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271E1" w14:textId="27D97F17" w:rsidR="00A314B5" w:rsidRDefault="00C56993" w:rsidP="00486E8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637CB1D5" wp14:editId="74CA9122">
            <wp:simplePos x="0" y="0"/>
            <wp:positionH relativeFrom="column">
              <wp:posOffset>-152400</wp:posOffset>
            </wp:positionH>
            <wp:positionV relativeFrom="paragraph">
              <wp:posOffset>113665</wp:posOffset>
            </wp:positionV>
            <wp:extent cx="2895600" cy="5753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4B5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1185A1A" wp14:editId="5DED545E">
            <wp:simplePos x="0" y="0"/>
            <wp:positionH relativeFrom="column">
              <wp:posOffset>2971800</wp:posOffset>
            </wp:positionH>
            <wp:positionV relativeFrom="paragraph">
              <wp:posOffset>114300</wp:posOffset>
            </wp:positionV>
            <wp:extent cx="2971800" cy="457200"/>
            <wp:effectExtent l="0" t="0" r="0" b="0"/>
            <wp:wrapTight wrapText="bothSides">
              <wp:wrapPolygon edited="0">
                <wp:start x="0" y="0"/>
                <wp:lineTo x="0" y="20400"/>
                <wp:lineTo x="21415" y="20400"/>
                <wp:lineTo x="21415" y="0"/>
                <wp:lineTo x="0" y="0"/>
              </wp:wrapPolygon>
            </wp:wrapTight>
            <wp:docPr id="1" name="Picture 1" descr="awp%20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wp%20hea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878BB2" w14:textId="77777777" w:rsidR="00A314B5" w:rsidRDefault="00A314B5" w:rsidP="00486E8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0AEF8A34" w14:textId="56699197" w:rsidR="00486E87" w:rsidRPr="007E61AA" w:rsidRDefault="00B778B4" w:rsidP="007E61AA">
      <w:pPr>
        <w:widowControl w:val="0"/>
        <w:autoSpaceDE w:val="0"/>
        <w:autoSpaceDN w:val="0"/>
        <w:adjustRightInd w:val="0"/>
        <w:rPr>
          <w:rFonts w:cs="Arial"/>
          <w:b/>
          <w:color w:val="1F497D" w:themeColor="text2"/>
          <w:sz w:val="28"/>
          <w:szCs w:val="28"/>
        </w:rPr>
      </w:pPr>
      <w:bookmarkStart w:id="0" w:name="_GoBack"/>
      <w:bookmarkEnd w:id="0"/>
      <w:r w:rsidRPr="007E61AA">
        <w:rPr>
          <w:rFonts w:cs="Arial"/>
          <w:b/>
          <w:color w:val="1F497D" w:themeColor="text2"/>
          <w:sz w:val="28"/>
          <w:szCs w:val="28"/>
        </w:rPr>
        <w:t xml:space="preserve">Severn Psychiatry Educational </w:t>
      </w:r>
      <w:r w:rsidR="00AD3C3C" w:rsidRPr="007E61AA">
        <w:rPr>
          <w:rFonts w:cs="Arial"/>
          <w:b/>
          <w:color w:val="1F497D" w:themeColor="text2"/>
          <w:sz w:val="28"/>
          <w:szCs w:val="28"/>
        </w:rPr>
        <w:t>Research Project</w:t>
      </w:r>
      <w:r w:rsidRPr="007E61AA">
        <w:rPr>
          <w:rFonts w:cs="Arial"/>
          <w:b/>
          <w:color w:val="1F497D" w:themeColor="text2"/>
          <w:sz w:val="28"/>
          <w:szCs w:val="28"/>
        </w:rPr>
        <w:t xml:space="preserve"> Application F</w:t>
      </w:r>
      <w:r w:rsidR="00486E87" w:rsidRPr="007E61AA">
        <w:rPr>
          <w:rFonts w:cs="Arial"/>
          <w:b/>
          <w:color w:val="1F497D" w:themeColor="text2"/>
          <w:sz w:val="28"/>
          <w:szCs w:val="28"/>
        </w:rPr>
        <w:t>orm</w:t>
      </w:r>
      <w:r w:rsidR="00AD3C3C" w:rsidRPr="007E61AA">
        <w:rPr>
          <w:rFonts w:cs="Arial"/>
          <w:b/>
          <w:color w:val="1F497D" w:themeColor="text2"/>
          <w:sz w:val="28"/>
          <w:szCs w:val="28"/>
        </w:rPr>
        <w:t xml:space="preserve"> </w:t>
      </w:r>
    </w:p>
    <w:p w14:paraId="6327E63D" w14:textId="77777777" w:rsidR="007E61AA" w:rsidRDefault="007E61AA" w:rsidP="00AD3C3C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1F497D" w:themeColor="text2"/>
          <w:sz w:val="28"/>
          <w:szCs w:val="28"/>
        </w:rPr>
      </w:pPr>
    </w:p>
    <w:p w14:paraId="0CB8A16F" w14:textId="2B03363B" w:rsidR="007E61AA" w:rsidRPr="00310C5B" w:rsidRDefault="007E61AA" w:rsidP="007E61AA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1F497D" w:themeColor="text2"/>
          <w:szCs w:val="28"/>
        </w:rPr>
      </w:pPr>
      <w:r w:rsidRPr="00310C5B">
        <w:rPr>
          <w:rFonts w:asciiTheme="majorHAnsi" w:hAnsiTheme="majorHAnsi" w:cs="Arial"/>
          <w:b/>
          <w:color w:val="1F497D" w:themeColor="text2"/>
          <w:szCs w:val="28"/>
        </w:rPr>
        <w:t>Please submit to the Head of the School of Psychiatry, to be passed on the Educational Fellowship Peer Review Body for Approval</w:t>
      </w:r>
    </w:p>
    <w:p w14:paraId="60BA6D61" w14:textId="77777777" w:rsidR="00486E87" w:rsidRPr="000D4FA9" w:rsidRDefault="00486E87" w:rsidP="00486E87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5436C11C" w14:textId="77777777" w:rsidR="009831AD" w:rsidRDefault="009831AD" w:rsidP="005055F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Cs w:val="28"/>
        </w:rPr>
      </w:pPr>
    </w:p>
    <w:p w14:paraId="6B031361" w14:textId="4566AA62" w:rsidR="005055F6" w:rsidRPr="00244CBE" w:rsidRDefault="005055F6" w:rsidP="005055F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Cs w:val="28"/>
        </w:rPr>
      </w:pPr>
      <w:r w:rsidRPr="00244CBE">
        <w:rPr>
          <w:rFonts w:asciiTheme="majorHAnsi" w:hAnsiTheme="majorHAnsi" w:cs="Arial"/>
          <w:b/>
          <w:szCs w:val="28"/>
        </w:rPr>
        <w:t xml:space="preserve">Project title </w:t>
      </w:r>
    </w:p>
    <w:sdt>
      <w:sdtPr>
        <w:rPr>
          <w:rFonts w:asciiTheme="majorHAnsi" w:hAnsiTheme="majorHAnsi" w:cs="Arial"/>
          <w:szCs w:val="28"/>
        </w:rPr>
        <w:id w:val="-728686953"/>
        <w:placeholder>
          <w:docPart w:val="BC1A81FEFA64488586B5B40558F486B6"/>
        </w:placeholder>
        <w:showingPlcHdr/>
        <w:text/>
      </w:sdtPr>
      <w:sdtEndPr/>
      <w:sdtContent>
        <w:p w14:paraId="31EA655A" w14:textId="720E7484" w:rsidR="00E101F2" w:rsidRDefault="00411284" w:rsidP="00486E87">
          <w:pPr>
            <w:widowControl w:val="0"/>
            <w:autoSpaceDE w:val="0"/>
            <w:autoSpaceDN w:val="0"/>
            <w:adjustRightInd w:val="0"/>
            <w:rPr>
              <w:rFonts w:asciiTheme="majorHAnsi" w:hAnsiTheme="majorHAnsi" w:cs="Arial"/>
              <w:szCs w:val="28"/>
            </w:rPr>
          </w:pPr>
          <w:r w:rsidRPr="00954184">
            <w:rPr>
              <w:rStyle w:val="PlaceholderText"/>
            </w:rPr>
            <w:t>Click here to enter text.</w:t>
          </w:r>
        </w:p>
      </w:sdtContent>
    </w:sdt>
    <w:p w14:paraId="5EC1660A" w14:textId="77777777" w:rsidR="007B2390" w:rsidRDefault="007B2390" w:rsidP="00486E8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</w:p>
    <w:p w14:paraId="7DBDE0A5" w14:textId="77777777" w:rsidR="00486E87" w:rsidRPr="00244CBE" w:rsidRDefault="00486E87" w:rsidP="00486E87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Cs w:val="28"/>
        </w:rPr>
      </w:pPr>
      <w:r w:rsidRPr="00244CBE">
        <w:rPr>
          <w:rFonts w:asciiTheme="majorHAnsi" w:hAnsiTheme="majorHAnsi" w:cs="Arial"/>
          <w:b/>
          <w:szCs w:val="28"/>
        </w:rPr>
        <w:t xml:space="preserve">Department </w:t>
      </w:r>
    </w:p>
    <w:sdt>
      <w:sdtPr>
        <w:rPr>
          <w:rFonts w:asciiTheme="majorHAnsi" w:hAnsiTheme="majorHAnsi" w:cs="Arial"/>
          <w:szCs w:val="28"/>
        </w:rPr>
        <w:id w:val="1523362547"/>
        <w:placeholder>
          <w:docPart w:val="25072FE64B774B73B33992C475F35A12"/>
        </w:placeholder>
        <w:showingPlcHdr/>
        <w:text/>
      </w:sdtPr>
      <w:sdtEndPr/>
      <w:sdtContent>
        <w:p w14:paraId="2F98E078" w14:textId="4EDC0800" w:rsidR="00411284" w:rsidRPr="00310C5B" w:rsidRDefault="00411284" w:rsidP="00486E87">
          <w:pPr>
            <w:widowControl w:val="0"/>
            <w:autoSpaceDE w:val="0"/>
            <w:autoSpaceDN w:val="0"/>
            <w:adjustRightInd w:val="0"/>
            <w:rPr>
              <w:rFonts w:asciiTheme="majorHAnsi" w:hAnsiTheme="majorHAnsi" w:cs="Arial"/>
              <w:szCs w:val="28"/>
            </w:rPr>
          </w:pPr>
          <w:r w:rsidRPr="00954184">
            <w:rPr>
              <w:rStyle w:val="PlaceholderText"/>
            </w:rPr>
            <w:t>Click here to enter text.</w:t>
          </w:r>
        </w:p>
      </w:sdtContent>
    </w:sdt>
    <w:p w14:paraId="786016FE" w14:textId="77777777" w:rsidR="00486E87" w:rsidRPr="00310C5B" w:rsidRDefault="00486E87" w:rsidP="00486E8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890A1F"/>
          <w:szCs w:val="28"/>
        </w:rPr>
      </w:pPr>
    </w:p>
    <w:p w14:paraId="6FA6E576" w14:textId="004E14A4" w:rsidR="00486E87" w:rsidRDefault="00486E87" w:rsidP="00486E8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  <w:r w:rsidRPr="00244CBE">
        <w:rPr>
          <w:rFonts w:asciiTheme="majorHAnsi" w:hAnsiTheme="majorHAnsi" w:cs="Arial"/>
          <w:b/>
          <w:szCs w:val="28"/>
        </w:rPr>
        <w:t>Lead researcher</w:t>
      </w:r>
      <w:r w:rsidR="00411284">
        <w:rPr>
          <w:rFonts w:asciiTheme="majorHAnsi" w:hAnsiTheme="majorHAnsi" w:cs="Arial"/>
          <w:szCs w:val="28"/>
        </w:rPr>
        <w:t xml:space="preserve"> </w:t>
      </w:r>
      <w:r w:rsidR="00244CBE">
        <w:rPr>
          <w:rFonts w:asciiTheme="majorHAnsi" w:hAnsiTheme="majorHAnsi" w:cs="Arial"/>
          <w:szCs w:val="28"/>
        </w:rPr>
        <w:t>(N</w:t>
      </w:r>
      <w:r w:rsidRPr="00310C5B">
        <w:rPr>
          <w:rFonts w:asciiTheme="majorHAnsi" w:hAnsiTheme="majorHAnsi" w:cs="Arial"/>
          <w:szCs w:val="28"/>
        </w:rPr>
        <w:t xml:space="preserve">ame, </w:t>
      </w:r>
      <w:r w:rsidR="00244CBE">
        <w:rPr>
          <w:rFonts w:asciiTheme="majorHAnsi" w:hAnsiTheme="majorHAnsi" w:cs="Arial"/>
          <w:szCs w:val="28"/>
        </w:rPr>
        <w:t>Grade, B</w:t>
      </w:r>
      <w:r w:rsidRPr="00310C5B">
        <w:rPr>
          <w:rFonts w:asciiTheme="majorHAnsi" w:hAnsiTheme="majorHAnsi" w:cs="Arial"/>
          <w:szCs w:val="28"/>
        </w:rPr>
        <w:t>ase</w:t>
      </w:r>
      <w:r w:rsidR="00B778B4" w:rsidRPr="00310C5B">
        <w:rPr>
          <w:rFonts w:asciiTheme="majorHAnsi" w:hAnsiTheme="majorHAnsi" w:cs="Arial"/>
          <w:szCs w:val="28"/>
        </w:rPr>
        <w:t>, GMC number/Student number</w:t>
      </w:r>
      <w:r w:rsidRPr="00310C5B">
        <w:rPr>
          <w:rFonts w:asciiTheme="majorHAnsi" w:hAnsiTheme="majorHAnsi" w:cs="Arial"/>
          <w:szCs w:val="28"/>
        </w:rPr>
        <w:t>)</w:t>
      </w:r>
    </w:p>
    <w:sdt>
      <w:sdtPr>
        <w:rPr>
          <w:rFonts w:asciiTheme="majorHAnsi" w:hAnsiTheme="majorHAnsi" w:cs="Arial"/>
          <w:szCs w:val="28"/>
        </w:rPr>
        <w:id w:val="-1095783165"/>
        <w:placeholder>
          <w:docPart w:val="F5CFC038B52545B7BE2F282B058171AD"/>
        </w:placeholder>
        <w:showingPlcHdr/>
        <w:text/>
      </w:sdtPr>
      <w:sdtEndPr/>
      <w:sdtContent>
        <w:p w14:paraId="48D4AE0B" w14:textId="50C38EE3" w:rsidR="00411284" w:rsidRPr="00310C5B" w:rsidRDefault="00411284" w:rsidP="00486E87">
          <w:pPr>
            <w:widowControl w:val="0"/>
            <w:autoSpaceDE w:val="0"/>
            <w:autoSpaceDN w:val="0"/>
            <w:adjustRightInd w:val="0"/>
            <w:rPr>
              <w:rFonts w:asciiTheme="majorHAnsi" w:hAnsiTheme="majorHAnsi" w:cs="Arial"/>
              <w:szCs w:val="28"/>
            </w:rPr>
          </w:pPr>
          <w:r w:rsidRPr="00954184">
            <w:rPr>
              <w:rStyle w:val="PlaceholderText"/>
            </w:rPr>
            <w:t>Click here to enter text.</w:t>
          </w:r>
        </w:p>
      </w:sdtContent>
    </w:sdt>
    <w:p w14:paraId="794D8B9A" w14:textId="77777777" w:rsidR="00411284" w:rsidRDefault="00411284" w:rsidP="00486E8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</w:p>
    <w:p w14:paraId="70BDC791" w14:textId="5E058152" w:rsidR="00486E87" w:rsidRPr="00310C5B" w:rsidRDefault="00486E87" w:rsidP="00486E8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  <w:r w:rsidRPr="00310C5B">
        <w:rPr>
          <w:rFonts w:asciiTheme="majorHAnsi" w:hAnsiTheme="majorHAnsi" w:cs="Arial"/>
          <w:szCs w:val="28"/>
        </w:rPr>
        <w:t>Undergraduate</w:t>
      </w:r>
      <w:sdt>
        <w:sdtPr>
          <w:rPr>
            <w:rFonts w:asciiTheme="majorHAnsi" w:hAnsiTheme="majorHAnsi" w:cs="Arial"/>
            <w:szCs w:val="28"/>
          </w:rPr>
          <w:id w:val="206566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28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</w:p>
    <w:p w14:paraId="3B9DEE80" w14:textId="2ADC0F8A" w:rsidR="00486E87" w:rsidRPr="00310C5B" w:rsidRDefault="00486E87" w:rsidP="00486E8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  <w:r w:rsidRPr="00310C5B">
        <w:rPr>
          <w:rFonts w:asciiTheme="majorHAnsi" w:hAnsiTheme="majorHAnsi" w:cs="Arial"/>
          <w:szCs w:val="28"/>
        </w:rPr>
        <w:t>Trainee doctor</w:t>
      </w:r>
      <w:sdt>
        <w:sdtPr>
          <w:rPr>
            <w:rFonts w:asciiTheme="majorHAnsi" w:hAnsiTheme="majorHAnsi" w:cs="Arial"/>
            <w:szCs w:val="28"/>
          </w:rPr>
          <w:id w:val="232894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28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</w:p>
    <w:p w14:paraId="34D382D6" w14:textId="35D7A6CC" w:rsidR="00486E87" w:rsidRPr="00310C5B" w:rsidRDefault="00486E87" w:rsidP="00486E8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  <w:r w:rsidRPr="00310C5B">
        <w:rPr>
          <w:rFonts w:asciiTheme="majorHAnsi" w:hAnsiTheme="majorHAnsi" w:cs="Arial"/>
          <w:szCs w:val="28"/>
        </w:rPr>
        <w:t>Non Training grade doctor</w:t>
      </w:r>
      <w:sdt>
        <w:sdtPr>
          <w:rPr>
            <w:rFonts w:asciiTheme="majorHAnsi" w:hAnsiTheme="majorHAnsi" w:cs="Arial"/>
            <w:szCs w:val="28"/>
          </w:rPr>
          <w:id w:val="1627199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28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</w:p>
    <w:p w14:paraId="314F1985" w14:textId="77777777" w:rsidR="00486E87" w:rsidRPr="00310C5B" w:rsidRDefault="00486E87" w:rsidP="00486E8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</w:p>
    <w:p w14:paraId="4292CB9F" w14:textId="77777777" w:rsidR="00486E87" w:rsidRPr="00244CBE" w:rsidRDefault="00486E87" w:rsidP="00486E87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Cs w:val="28"/>
        </w:rPr>
      </w:pPr>
      <w:r w:rsidRPr="00244CBE">
        <w:rPr>
          <w:rFonts w:asciiTheme="majorHAnsi" w:hAnsiTheme="majorHAnsi" w:cs="Arial"/>
          <w:b/>
          <w:szCs w:val="28"/>
        </w:rPr>
        <w:t>Any other researchers</w:t>
      </w:r>
      <w:r w:rsidR="00A13159" w:rsidRPr="00244CBE">
        <w:rPr>
          <w:rFonts w:asciiTheme="majorHAnsi" w:hAnsiTheme="majorHAnsi" w:cs="Arial"/>
          <w:b/>
          <w:szCs w:val="28"/>
        </w:rPr>
        <w:t>/ collaborators</w:t>
      </w:r>
    </w:p>
    <w:p w14:paraId="149A7778" w14:textId="7DC60556" w:rsidR="00486E87" w:rsidRDefault="00244CBE" w:rsidP="00486E8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>(Name, Grade, B</w:t>
      </w:r>
      <w:r w:rsidR="00486E87" w:rsidRPr="00310C5B">
        <w:rPr>
          <w:rFonts w:asciiTheme="majorHAnsi" w:hAnsiTheme="majorHAnsi" w:cs="Arial"/>
          <w:szCs w:val="28"/>
        </w:rPr>
        <w:t>ase</w:t>
      </w:r>
      <w:r w:rsidR="00B778B4" w:rsidRPr="00310C5B">
        <w:rPr>
          <w:rFonts w:asciiTheme="majorHAnsi" w:hAnsiTheme="majorHAnsi" w:cs="Arial"/>
          <w:szCs w:val="28"/>
        </w:rPr>
        <w:t>, GMC number/Student number</w:t>
      </w:r>
      <w:r w:rsidR="00486E87" w:rsidRPr="00310C5B">
        <w:rPr>
          <w:rFonts w:asciiTheme="majorHAnsi" w:hAnsiTheme="majorHAnsi" w:cs="Arial"/>
          <w:szCs w:val="28"/>
        </w:rPr>
        <w:t>)</w:t>
      </w:r>
    </w:p>
    <w:sdt>
      <w:sdtPr>
        <w:rPr>
          <w:rFonts w:asciiTheme="majorHAnsi" w:hAnsiTheme="majorHAnsi" w:cs="Arial"/>
          <w:szCs w:val="28"/>
        </w:rPr>
        <w:id w:val="-417172559"/>
        <w:placeholder>
          <w:docPart w:val="BCB6D7B16C7A41F18379705953CEFC69"/>
        </w:placeholder>
        <w:showingPlcHdr/>
        <w:text/>
      </w:sdtPr>
      <w:sdtEndPr/>
      <w:sdtContent>
        <w:p w14:paraId="2D26BEBF" w14:textId="4A7F490E" w:rsidR="00411284" w:rsidRPr="00310C5B" w:rsidRDefault="00411284" w:rsidP="00486E87">
          <w:pPr>
            <w:widowControl w:val="0"/>
            <w:autoSpaceDE w:val="0"/>
            <w:autoSpaceDN w:val="0"/>
            <w:adjustRightInd w:val="0"/>
            <w:rPr>
              <w:rFonts w:asciiTheme="majorHAnsi" w:hAnsiTheme="majorHAnsi" w:cs="Arial"/>
              <w:szCs w:val="28"/>
            </w:rPr>
          </w:pPr>
          <w:r w:rsidRPr="00954184">
            <w:rPr>
              <w:rStyle w:val="PlaceholderText"/>
            </w:rPr>
            <w:t>Click here to enter text.</w:t>
          </w:r>
        </w:p>
      </w:sdtContent>
    </w:sdt>
    <w:p w14:paraId="04E5EEDE" w14:textId="77777777" w:rsidR="00486E87" w:rsidRPr="00310C5B" w:rsidRDefault="00486E87" w:rsidP="00486E8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890A1F"/>
          <w:szCs w:val="28"/>
        </w:rPr>
      </w:pPr>
    </w:p>
    <w:p w14:paraId="04097DF0" w14:textId="612AD557" w:rsidR="00486E87" w:rsidRDefault="00486E87" w:rsidP="00486E8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  <w:r w:rsidRPr="00244CBE">
        <w:rPr>
          <w:rFonts w:asciiTheme="majorHAnsi" w:hAnsiTheme="majorHAnsi" w:cs="Arial"/>
          <w:b/>
          <w:szCs w:val="28"/>
        </w:rPr>
        <w:t>Supervisor</w:t>
      </w:r>
      <w:r w:rsidR="00244CBE">
        <w:rPr>
          <w:rFonts w:asciiTheme="majorHAnsi" w:hAnsiTheme="majorHAnsi" w:cs="Arial"/>
          <w:szCs w:val="28"/>
        </w:rPr>
        <w:t xml:space="preserve"> (Name and E</w:t>
      </w:r>
      <w:r w:rsidRPr="00310C5B">
        <w:rPr>
          <w:rFonts w:asciiTheme="majorHAnsi" w:hAnsiTheme="majorHAnsi" w:cs="Arial"/>
          <w:szCs w:val="28"/>
        </w:rPr>
        <w:t>mail)</w:t>
      </w:r>
    </w:p>
    <w:sdt>
      <w:sdtPr>
        <w:rPr>
          <w:rFonts w:asciiTheme="majorHAnsi" w:hAnsiTheme="majorHAnsi" w:cs="Arial"/>
          <w:szCs w:val="28"/>
        </w:rPr>
        <w:id w:val="-1989628650"/>
        <w:placeholder>
          <w:docPart w:val="BAC3C01428EB4306ACD200F518C53CDB"/>
        </w:placeholder>
        <w:showingPlcHdr/>
        <w:text/>
      </w:sdtPr>
      <w:sdtEndPr/>
      <w:sdtContent>
        <w:p w14:paraId="10228ABC" w14:textId="49B0A0EE" w:rsidR="00411284" w:rsidRPr="00310C5B" w:rsidRDefault="00411284" w:rsidP="00486E87">
          <w:pPr>
            <w:widowControl w:val="0"/>
            <w:autoSpaceDE w:val="0"/>
            <w:autoSpaceDN w:val="0"/>
            <w:adjustRightInd w:val="0"/>
            <w:rPr>
              <w:rFonts w:asciiTheme="majorHAnsi" w:hAnsiTheme="majorHAnsi" w:cs="Arial"/>
              <w:szCs w:val="28"/>
            </w:rPr>
          </w:pPr>
          <w:r w:rsidRPr="00954184">
            <w:rPr>
              <w:rStyle w:val="PlaceholderText"/>
            </w:rPr>
            <w:t>Click here to enter text.</w:t>
          </w:r>
        </w:p>
      </w:sdtContent>
    </w:sdt>
    <w:p w14:paraId="7B311801" w14:textId="77777777" w:rsidR="00486E87" w:rsidRPr="00310C5B" w:rsidRDefault="00486E87" w:rsidP="00486E8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890A1F"/>
          <w:szCs w:val="28"/>
        </w:rPr>
      </w:pPr>
    </w:p>
    <w:p w14:paraId="2572EAEE" w14:textId="77777777" w:rsidR="005055F6" w:rsidRPr="00244CBE" w:rsidRDefault="005055F6" w:rsidP="005055F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Cs w:val="28"/>
        </w:rPr>
      </w:pPr>
      <w:r w:rsidRPr="00244CBE">
        <w:rPr>
          <w:rFonts w:asciiTheme="majorHAnsi" w:hAnsiTheme="majorHAnsi" w:cs="Arial"/>
          <w:b/>
          <w:szCs w:val="28"/>
        </w:rPr>
        <w:t>Project outline</w:t>
      </w:r>
    </w:p>
    <w:p w14:paraId="44AB7D02" w14:textId="4197BE1B" w:rsidR="00486E87" w:rsidRDefault="00310C5B" w:rsidP="00486E8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>1</w:t>
      </w:r>
      <w:r w:rsidR="005055F6" w:rsidRPr="00310C5B">
        <w:rPr>
          <w:rFonts w:asciiTheme="majorHAnsi" w:hAnsiTheme="majorHAnsi" w:cs="Arial"/>
          <w:szCs w:val="28"/>
        </w:rPr>
        <w:t>. Background reasons for evaluation, literature review and rationale</w:t>
      </w:r>
    </w:p>
    <w:sdt>
      <w:sdtPr>
        <w:rPr>
          <w:rFonts w:asciiTheme="majorHAnsi" w:hAnsiTheme="majorHAnsi" w:cs="Arial"/>
          <w:szCs w:val="28"/>
        </w:rPr>
        <w:id w:val="1062910622"/>
        <w:placeholder>
          <w:docPart w:val="D23C231D03DE4A65B59BC5C96CA17A5B"/>
        </w:placeholder>
        <w:showingPlcHdr/>
      </w:sdtPr>
      <w:sdtEndPr/>
      <w:sdtContent>
        <w:p w14:paraId="181AB529" w14:textId="532F85C9" w:rsidR="00411284" w:rsidRPr="00310C5B" w:rsidRDefault="00411284" w:rsidP="00486E87">
          <w:pPr>
            <w:widowControl w:val="0"/>
            <w:autoSpaceDE w:val="0"/>
            <w:autoSpaceDN w:val="0"/>
            <w:adjustRightInd w:val="0"/>
            <w:rPr>
              <w:rFonts w:asciiTheme="majorHAnsi" w:hAnsiTheme="majorHAnsi" w:cs="Arial"/>
              <w:szCs w:val="28"/>
            </w:rPr>
          </w:pPr>
          <w:r w:rsidRPr="00954184">
            <w:rPr>
              <w:rStyle w:val="PlaceholderText"/>
            </w:rPr>
            <w:t>Click here to enter text.</w:t>
          </w:r>
        </w:p>
      </w:sdtContent>
    </w:sdt>
    <w:p w14:paraId="01E799AF" w14:textId="77777777" w:rsidR="005055F6" w:rsidRPr="00310C5B" w:rsidRDefault="005055F6" w:rsidP="005055F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</w:p>
    <w:p w14:paraId="2CFF8DE4" w14:textId="3938AD6E" w:rsidR="005055F6" w:rsidRPr="00310C5B" w:rsidRDefault="00310C5B" w:rsidP="005055F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>2</w:t>
      </w:r>
      <w:r w:rsidR="005055F6" w:rsidRPr="00310C5B">
        <w:rPr>
          <w:rFonts w:asciiTheme="majorHAnsi" w:hAnsiTheme="majorHAnsi" w:cs="Arial"/>
          <w:szCs w:val="28"/>
        </w:rPr>
        <w:t>. Aims and objectives- what you’re going to do and how you’re going to do it</w:t>
      </w:r>
    </w:p>
    <w:sdt>
      <w:sdtPr>
        <w:rPr>
          <w:rFonts w:asciiTheme="majorHAnsi" w:hAnsiTheme="majorHAnsi" w:cs="Arial"/>
          <w:szCs w:val="28"/>
        </w:rPr>
        <w:id w:val="1547096387"/>
        <w:placeholder>
          <w:docPart w:val="ABEFFF29724642C79D7949E85D38AC57"/>
        </w:placeholder>
        <w:showingPlcHdr/>
      </w:sdtPr>
      <w:sdtEndPr/>
      <w:sdtContent>
        <w:p w14:paraId="5BDED6C1" w14:textId="32FFEDC1" w:rsidR="00FB425B" w:rsidRDefault="00411284" w:rsidP="005055F6">
          <w:pPr>
            <w:widowControl w:val="0"/>
            <w:autoSpaceDE w:val="0"/>
            <w:autoSpaceDN w:val="0"/>
            <w:adjustRightInd w:val="0"/>
            <w:rPr>
              <w:rFonts w:asciiTheme="majorHAnsi" w:hAnsiTheme="majorHAnsi" w:cs="Arial"/>
              <w:szCs w:val="28"/>
            </w:rPr>
          </w:pPr>
          <w:r w:rsidRPr="00954184">
            <w:rPr>
              <w:rStyle w:val="PlaceholderText"/>
            </w:rPr>
            <w:t>Click here to enter text.</w:t>
          </w:r>
        </w:p>
      </w:sdtContent>
    </w:sdt>
    <w:p w14:paraId="612C5C37" w14:textId="77777777" w:rsidR="00411284" w:rsidRPr="00310C5B" w:rsidRDefault="00411284" w:rsidP="005055F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</w:p>
    <w:p w14:paraId="62F329F6" w14:textId="257C993C" w:rsidR="005055F6" w:rsidRPr="00310C5B" w:rsidRDefault="00310C5B" w:rsidP="005055F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>3</w:t>
      </w:r>
      <w:r w:rsidR="005055F6" w:rsidRPr="00310C5B">
        <w:rPr>
          <w:rFonts w:asciiTheme="majorHAnsi" w:hAnsiTheme="majorHAnsi" w:cs="Arial"/>
          <w:szCs w:val="28"/>
        </w:rPr>
        <w:t xml:space="preserve">. Design- please </w:t>
      </w:r>
      <w:proofErr w:type="gramStart"/>
      <w:r w:rsidR="005055F6" w:rsidRPr="00310C5B">
        <w:rPr>
          <w:rFonts w:asciiTheme="majorHAnsi" w:hAnsiTheme="majorHAnsi" w:cs="Arial"/>
          <w:szCs w:val="28"/>
        </w:rPr>
        <w:t>include</w:t>
      </w:r>
      <w:proofErr w:type="gramEnd"/>
      <w:r w:rsidR="005055F6" w:rsidRPr="00310C5B">
        <w:rPr>
          <w:rFonts w:asciiTheme="majorHAnsi" w:hAnsiTheme="majorHAnsi" w:cs="Arial"/>
          <w:szCs w:val="28"/>
        </w:rPr>
        <w:t xml:space="preserve"> the following:</w:t>
      </w:r>
    </w:p>
    <w:p w14:paraId="259DB3D0" w14:textId="77777777" w:rsidR="005055F6" w:rsidRPr="00310C5B" w:rsidRDefault="005055F6" w:rsidP="005055F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  <w:r w:rsidRPr="00310C5B">
        <w:rPr>
          <w:rFonts w:asciiTheme="majorHAnsi" w:hAnsiTheme="majorHAnsi" w:cs="Arial"/>
          <w:szCs w:val="28"/>
        </w:rPr>
        <w:t>Participants/ Data sample- who/ what will provide your data</w:t>
      </w:r>
    </w:p>
    <w:p w14:paraId="2E07E631" w14:textId="77777777" w:rsidR="005055F6" w:rsidRPr="00310C5B" w:rsidRDefault="005055F6" w:rsidP="005055F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  <w:r w:rsidRPr="00310C5B">
        <w:rPr>
          <w:rFonts w:asciiTheme="majorHAnsi" w:hAnsiTheme="majorHAnsi" w:cs="Arial"/>
          <w:szCs w:val="28"/>
        </w:rPr>
        <w:t>Tools used to collect data- please list and attach</w:t>
      </w:r>
    </w:p>
    <w:p w14:paraId="00169F0D" w14:textId="77777777" w:rsidR="005055F6" w:rsidRPr="00310C5B" w:rsidRDefault="005055F6" w:rsidP="005055F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  <w:r w:rsidRPr="00310C5B">
        <w:rPr>
          <w:rFonts w:asciiTheme="majorHAnsi" w:hAnsiTheme="majorHAnsi" w:cs="Arial"/>
          <w:szCs w:val="28"/>
        </w:rPr>
        <w:t>How you plan to collect data</w:t>
      </w:r>
    </w:p>
    <w:p w14:paraId="7EE06081" w14:textId="373F0C5A" w:rsidR="005055F6" w:rsidRPr="00310C5B" w:rsidRDefault="005055F6" w:rsidP="005055F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  <w:r w:rsidRPr="00310C5B">
        <w:rPr>
          <w:rFonts w:asciiTheme="majorHAnsi" w:hAnsiTheme="majorHAnsi" w:cs="Arial"/>
          <w:szCs w:val="28"/>
        </w:rPr>
        <w:t xml:space="preserve">How you will </w:t>
      </w:r>
      <w:proofErr w:type="spellStart"/>
      <w:r w:rsidR="00BC13EA" w:rsidRPr="00310C5B">
        <w:rPr>
          <w:rFonts w:asciiTheme="majorHAnsi" w:hAnsiTheme="majorHAnsi" w:cs="Arial"/>
          <w:szCs w:val="28"/>
        </w:rPr>
        <w:t>analyse</w:t>
      </w:r>
      <w:proofErr w:type="spellEnd"/>
      <w:r w:rsidRPr="00310C5B">
        <w:rPr>
          <w:rFonts w:asciiTheme="majorHAnsi" w:hAnsiTheme="majorHAnsi" w:cs="Arial"/>
          <w:szCs w:val="28"/>
        </w:rPr>
        <w:t xml:space="preserve"> data </w:t>
      </w:r>
    </w:p>
    <w:sdt>
      <w:sdtPr>
        <w:rPr>
          <w:rFonts w:asciiTheme="majorHAnsi" w:hAnsiTheme="majorHAnsi" w:cs="Arial"/>
          <w:szCs w:val="28"/>
        </w:rPr>
        <w:id w:val="-672261088"/>
        <w:placeholder>
          <w:docPart w:val="215EE288094243F88A5830FA5EA9A4D8"/>
        </w:placeholder>
        <w:showingPlcHdr/>
      </w:sdtPr>
      <w:sdtEndPr/>
      <w:sdtContent>
        <w:p w14:paraId="00E32A35" w14:textId="1DDCF97A" w:rsidR="00A13159" w:rsidRPr="00411284" w:rsidRDefault="00411284" w:rsidP="00411284">
          <w:pPr>
            <w:widowControl w:val="0"/>
            <w:autoSpaceDE w:val="0"/>
            <w:autoSpaceDN w:val="0"/>
            <w:adjustRightInd w:val="0"/>
            <w:rPr>
              <w:rFonts w:asciiTheme="majorHAnsi" w:hAnsiTheme="majorHAnsi" w:cs="Arial"/>
              <w:szCs w:val="28"/>
            </w:rPr>
          </w:pPr>
          <w:r w:rsidRPr="00954184">
            <w:rPr>
              <w:rStyle w:val="PlaceholderText"/>
            </w:rPr>
            <w:t>Click here to enter text.</w:t>
          </w:r>
        </w:p>
      </w:sdtContent>
    </w:sdt>
    <w:p w14:paraId="28A4C56D" w14:textId="77777777" w:rsidR="009831AD" w:rsidRDefault="009831AD" w:rsidP="00A1315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</w:p>
    <w:p w14:paraId="25D6DF63" w14:textId="41CA8644" w:rsidR="00A13159" w:rsidRPr="00310C5B" w:rsidRDefault="00310C5B" w:rsidP="00A1315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>4</w:t>
      </w:r>
      <w:r w:rsidR="00A13159" w:rsidRPr="00310C5B">
        <w:rPr>
          <w:rFonts w:asciiTheme="majorHAnsi" w:hAnsiTheme="majorHAnsi" w:cs="Arial"/>
          <w:szCs w:val="28"/>
        </w:rPr>
        <w:t>. Ethical considerations</w:t>
      </w:r>
    </w:p>
    <w:p w14:paraId="1622A1FB" w14:textId="26758C26" w:rsidR="0057482D" w:rsidRDefault="0057482D" w:rsidP="0057482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  <w:r w:rsidRPr="00310C5B">
        <w:rPr>
          <w:rFonts w:asciiTheme="majorHAnsi" w:hAnsiTheme="majorHAnsi" w:cs="Arial"/>
          <w:szCs w:val="28"/>
        </w:rPr>
        <w:lastRenderedPageBreak/>
        <w:t>E.g. questioning leading to sensitive or significant disclosures. How will this be supported or managed?</w:t>
      </w:r>
    </w:p>
    <w:p w14:paraId="3ABE5B8B" w14:textId="5BA59022" w:rsidR="00310C5B" w:rsidRDefault="00310C5B" w:rsidP="00310C5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  <w:r w:rsidRPr="00310C5B">
        <w:rPr>
          <w:rFonts w:asciiTheme="majorHAnsi" w:hAnsiTheme="majorHAnsi" w:cs="Arial"/>
          <w:szCs w:val="28"/>
        </w:rPr>
        <w:t>Will the research involve politically, culturally or socially sensitive topics?</w:t>
      </w:r>
    </w:p>
    <w:sdt>
      <w:sdtPr>
        <w:rPr>
          <w:rFonts w:asciiTheme="majorHAnsi" w:hAnsiTheme="majorHAnsi" w:cs="Arial"/>
          <w:szCs w:val="28"/>
        </w:rPr>
        <w:id w:val="-92866127"/>
        <w:placeholder>
          <w:docPart w:val="DFE635C90F12416BB1B696CA009E8D75"/>
        </w:placeholder>
        <w:showingPlcHdr/>
      </w:sdtPr>
      <w:sdtEndPr/>
      <w:sdtContent>
        <w:p w14:paraId="415B6C60" w14:textId="3B80AF39" w:rsidR="00411284" w:rsidRPr="00411284" w:rsidRDefault="00411284" w:rsidP="00411284">
          <w:pPr>
            <w:widowControl w:val="0"/>
            <w:autoSpaceDE w:val="0"/>
            <w:autoSpaceDN w:val="0"/>
            <w:adjustRightInd w:val="0"/>
            <w:rPr>
              <w:rFonts w:asciiTheme="majorHAnsi" w:hAnsiTheme="majorHAnsi" w:cs="Arial"/>
              <w:szCs w:val="28"/>
            </w:rPr>
          </w:pPr>
          <w:r w:rsidRPr="00954184">
            <w:rPr>
              <w:rStyle w:val="PlaceholderText"/>
            </w:rPr>
            <w:t>Click here to enter text.</w:t>
          </w:r>
        </w:p>
      </w:sdtContent>
    </w:sdt>
    <w:p w14:paraId="3F44B248" w14:textId="77777777" w:rsidR="00A13159" w:rsidRPr="00310C5B" w:rsidRDefault="00A13159" w:rsidP="00A1315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</w:p>
    <w:p w14:paraId="497846EA" w14:textId="077720F2" w:rsidR="00A13159" w:rsidRPr="00310C5B" w:rsidRDefault="00310C5B" w:rsidP="00A1315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>5</w:t>
      </w:r>
      <w:r w:rsidR="0057482D" w:rsidRPr="00310C5B">
        <w:rPr>
          <w:rFonts w:asciiTheme="majorHAnsi" w:hAnsiTheme="majorHAnsi" w:cs="Arial"/>
          <w:szCs w:val="28"/>
        </w:rPr>
        <w:t>. Maintaining confidentiality and data protection</w:t>
      </w:r>
    </w:p>
    <w:p w14:paraId="0D8A483E" w14:textId="61D5BA1A" w:rsidR="0057482D" w:rsidRDefault="0057482D" w:rsidP="0057482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  <w:r w:rsidRPr="00310C5B">
        <w:rPr>
          <w:rFonts w:asciiTheme="majorHAnsi" w:hAnsiTheme="majorHAnsi" w:cs="Arial"/>
          <w:szCs w:val="28"/>
        </w:rPr>
        <w:t>Describe how confidentiality will be maintained, and how data gathered will be stored and managed.</w:t>
      </w:r>
    </w:p>
    <w:sdt>
      <w:sdtPr>
        <w:rPr>
          <w:rFonts w:asciiTheme="majorHAnsi" w:hAnsiTheme="majorHAnsi" w:cs="Arial"/>
          <w:szCs w:val="28"/>
        </w:rPr>
        <w:id w:val="1842433680"/>
        <w:placeholder>
          <w:docPart w:val="076943881B604612B5D3A8C5BCC94E32"/>
        </w:placeholder>
        <w:showingPlcHdr/>
      </w:sdtPr>
      <w:sdtEndPr/>
      <w:sdtContent>
        <w:p w14:paraId="52CEE710" w14:textId="278039E9" w:rsidR="00411284" w:rsidRPr="00411284" w:rsidRDefault="00411284" w:rsidP="00411284">
          <w:pPr>
            <w:widowControl w:val="0"/>
            <w:autoSpaceDE w:val="0"/>
            <w:autoSpaceDN w:val="0"/>
            <w:adjustRightInd w:val="0"/>
            <w:rPr>
              <w:rFonts w:asciiTheme="majorHAnsi" w:hAnsiTheme="majorHAnsi" w:cs="Arial"/>
              <w:szCs w:val="28"/>
            </w:rPr>
          </w:pPr>
          <w:r w:rsidRPr="00954184">
            <w:rPr>
              <w:rStyle w:val="PlaceholderText"/>
            </w:rPr>
            <w:t>Click here to enter text.</w:t>
          </w:r>
        </w:p>
      </w:sdtContent>
    </w:sdt>
    <w:p w14:paraId="26455D92" w14:textId="77777777" w:rsidR="00A13159" w:rsidRPr="00310C5B" w:rsidRDefault="00A13159" w:rsidP="00A1315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</w:p>
    <w:p w14:paraId="76A7949F" w14:textId="6E0E3C23" w:rsidR="0003197D" w:rsidRPr="00310C5B" w:rsidRDefault="00310C5B" w:rsidP="000D4FA9">
      <w:pPr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>6</w:t>
      </w:r>
      <w:r w:rsidR="00A13159" w:rsidRPr="00310C5B">
        <w:rPr>
          <w:rFonts w:asciiTheme="majorHAnsi" w:hAnsiTheme="majorHAnsi" w:cs="Arial"/>
          <w:szCs w:val="28"/>
        </w:rPr>
        <w:t>. Service user involvement</w:t>
      </w:r>
      <w:r w:rsidR="0003197D" w:rsidRPr="00310C5B">
        <w:rPr>
          <w:rFonts w:asciiTheme="majorHAnsi" w:hAnsiTheme="majorHAnsi" w:cs="Arial"/>
          <w:szCs w:val="28"/>
        </w:rPr>
        <w:t xml:space="preserve"> </w:t>
      </w:r>
    </w:p>
    <w:p w14:paraId="61FFAAC6" w14:textId="466EAF96" w:rsidR="00244CBE" w:rsidRDefault="00244CBE" w:rsidP="000D4FA9">
      <w:pPr>
        <w:rPr>
          <w:rStyle w:val="bodytext1"/>
          <w:rFonts w:asciiTheme="majorHAnsi" w:hAnsiTheme="majorHAnsi"/>
          <w:sz w:val="24"/>
          <w:szCs w:val="28"/>
          <w:lang w:val="en"/>
        </w:rPr>
      </w:pPr>
      <w:r>
        <w:rPr>
          <w:rStyle w:val="bodytext1"/>
          <w:rFonts w:asciiTheme="majorHAnsi" w:hAnsiTheme="majorHAnsi"/>
          <w:sz w:val="24"/>
          <w:szCs w:val="28"/>
          <w:lang w:val="en"/>
        </w:rPr>
        <w:t xml:space="preserve">Yes </w:t>
      </w:r>
      <w:sdt>
        <w:sdtPr>
          <w:rPr>
            <w:rStyle w:val="bodytext1"/>
            <w:rFonts w:asciiTheme="majorHAnsi" w:hAnsiTheme="majorHAnsi"/>
            <w:sz w:val="24"/>
            <w:szCs w:val="28"/>
            <w:lang w:val="en"/>
          </w:rPr>
          <w:id w:val="83450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1"/>
          </w:rPr>
        </w:sdtEndPr>
        <w:sdtContent>
          <w:r>
            <w:rPr>
              <w:rStyle w:val="bodytext1"/>
              <w:rFonts w:ascii="MS Gothic" w:eastAsia="MS Gothic" w:hAnsi="MS Gothic" w:hint="eastAsia"/>
              <w:sz w:val="24"/>
              <w:szCs w:val="28"/>
              <w:lang w:val="en"/>
            </w:rPr>
            <w:t>☐</w:t>
          </w:r>
        </w:sdtContent>
      </w:sdt>
      <w:r w:rsidR="00D6447F">
        <w:rPr>
          <w:rStyle w:val="bodytext1"/>
          <w:rFonts w:asciiTheme="majorHAnsi" w:hAnsiTheme="majorHAnsi"/>
          <w:sz w:val="24"/>
          <w:szCs w:val="28"/>
          <w:lang w:val="en"/>
        </w:rPr>
        <w:t>N</w:t>
      </w:r>
      <w:r>
        <w:rPr>
          <w:rStyle w:val="bodytext1"/>
          <w:rFonts w:asciiTheme="majorHAnsi" w:hAnsiTheme="majorHAnsi"/>
          <w:sz w:val="24"/>
          <w:szCs w:val="28"/>
          <w:lang w:val="en"/>
        </w:rPr>
        <w:t>o</w:t>
      </w:r>
      <w:sdt>
        <w:sdtPr>
          <w:rPr>
            <w:rStyle w:val="bodytext1"/>
            <w:rFonts w:asciiTheme="majorHAnsi" w:hAnsiTheme="majorHAnsi"/>
            <w:sz w:val="24"/>
            <w:szCs w:val="28"/>
            <w:lang w:val="en"/>
          </w:rPr>
          <w:id w:val="3092904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1"/>
          </w:rPr>
        </w:sdtEndPr>
        <w:sdtContent>
          <w:r>
            <w:rPr>
              <w:rStyle w:val="bodytext1"/>
              <w:rFonts w:ascii="MS Gothic" w:eastAsia="MS Gothic" w:hAnsi="MS Gothic" w:hint="eastAsia"/>
              <w:sz w:val="24"/>
              <w:szCs w:val="28"/>
              <w:lang w:val="en"/>
            </w:rPr>
            <w:t>☐</w:t>
          </w:r>
        </w:sdtContent>
      </w:sdt>
      <w:r>
        <w:rPr>
          <w:rStyle w:val="bodytext1"/>
          <w:rFonts w:asciiTheme="majorHAnsi" w:hAnsiTheme="majorHAnsi"/>
          <w:sz w:val="24"/>
          <w:szCs w:val="28"/>
          <w:lang w:val="en"/>
        </w:rPr>
        <w:t xml:space="preserve"> </w:t>
      </w:r>
    </w:p>
    <w:p w14:paraId="06343F7D" w14:textId="477254B3" w:rsidR="00244CBE" w:rsidRDefault="00244CBE" w:rsidP="000D4FA9">
      <w:pPr>
        <w:rPr>
          <w:rStyle w:val="bodytext1"/>
          <w:rFonts w:asciiTheme="majorHAnsi" w:hAnsiTheme="majorHAnsi"/>
          <w:sz w:val="24"/>
          <w:szCs w:val="28"/>
          <w:lang w:val="en"/>
        </w:rPr>
      </w:pPr>
      <w:r>
        <w:rPr>
          <w:rStyle w:val="bodytext1"/>
          <w:rFonts w:asciiTheme="majorHAnsi" w:hAnsiTheme="majorHAnsi"/>
          <w:sz w:val="24"/>
          <w:szCs w:val="28"/>
          <w:lang w:val="en"/>
        </w:rPr>
        <w:t>If yes please give details.</w:t>
      </w:r>
      <w:r w:rsidRPr="00244CBE">
        <w:rPr>
          <w:rFonts w:asciiTheme="majorHAnsi" w:hAnsiTheme="majorHAnsi" w:cs="Arial"/>
          <w:szCs w:val="28"/>
        </w:rPr>
        <w:t xml:space="preserve"> </w:t>
      </w:r>
      <w:r w:rsidRPr="00310C5B">
        <w:rPr>
          <w:rFonts w:asciiTheme="majorHAnsi" w:hAnsiTheme="majorHAnsi" w:cs="Arial"/>
          <w:szCs w:val="28"/>
        </w:rPr>
        <w:t xml:space="preserve">Please note research involving service users or </w:t>
      </w:r>
      <w:proofErr w:type="spellStart"/>
      <w:r w:rsidRPr="00310C5B">
        <w:rPr>
          <w:rFonts w:asciiTheme="majorHAnsi" w:hAnsiTheme="majorHAnsi" w:cs="Arial"/>
          <w:szCs w:val="28"/>
        </w:rPr>
        <w:t>carers</w:t>
      </w:r>
      <w:proofErr w:type="spellEnd"/>
      <w:r w:rsidRPr="00310C5B">
        <w:rPr>
          <w:rFonts w:asciiTheme="majorHAnsi" w:hAnsiTheme="majorHAnsi" w:cs="Arial"/>
          <w:szCs w:val="28"/>
        </w:rPr>
        <w:t xml:space="preserve"> will need NHS Research Ethics Committee approval- </w:t>
      </w:r>
      <w:hyperlink r:id="rId9" w:history="1">
        <w:r w:rsidRPr="00954184">
          <w:rPr>
            <w:rStyle w:val="Hyperlink"/>
            <w:rFonts w:asciiTheme="majorHAnsi" w:hAnsiTheme="majorHAnsi" w:cs="Arial"/>
            <w:szCs w:val="28"/>
            <w:lang w:val="en"/>
          </w:rPr>
          <w:t>http://www.hra.nhs.uk/</w:t>
        </w:r>
      </w:hyperlink>
    </w:p>
    <w:sdt>
      <w:sdtPr>
        <w:rPr>
          <w:rFonts w:asciiTheme="majorHAnsi" w:hAnsiTheme="majorHAnsi" w:cs="Arial"/>
          <w:szCs w:val="28"/>
        </w:rPr>
        <w:id w:val="-463743372"/>
        <w:placeholder>
          <w:docPart w:val="B6CE760941614C55A31EA759C1DFF942"/>
        </w:placeholder>
        <w:showingPlcHdr/>
      </w:sdtPr>
      <w:sdtEndPr/>
      <w:sdtContent>
        <w:p w14:paraId="7D3A5CC8" w14:textId="3D42CC80" w:rsidR="00411284" w:rsidRPr="00310C5B" w:rsidRDefault="00411284" w:rsidP="000D4FA9">
          <w:pPr>
            <w:rPr>
              <w:rFonts w:asciiTheme="majorHAnsi" w:hAnsiTheme="majorHAnsi" w:cs="Arial"/>
              <w:szCs w:val="28"/>
            </w:rPr>
          </w:pPr>
          <w:r w:rsidRPr="00954184">
            <w:rPr>
              <w:rStyle w:val="PlaceholderText"/>
            </w:rPr>
            <w:t>Click here to enter text.</w:t>
          </w:r>
        </w:p>
      </w:sdtContent>
    </w:sdt>
    <w:p w14:paraId="3F1A935D" w14:textId="77777777" w:rsidR="00A13159" w:rsidRPr="00310C5B" w:rsidRDefault="00A13159" w:rsidP="00A1315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</w:p>
    <w:p w14:paraId="79943C9C" w14:textId="54D700DB" w:rsidR="00A13159" w:rsidRDefault="00310C5B" w:rsidP="00A1315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>7</w:t>
      </w:r>
      <w:r w:rsidR="00A13159" w:rsidRPr="00310C5B">
        <w:rPr>
          <w:rFonts w:asciiTheme="majorHAnsi" w:hAnsiTheme="majorHAnsi" w:cs="Arial"/>
          <w:szCs w:val="28"/>
        </w:rPr>
        <w:t>. Funding details</w:t>
      </w:r>
    </w:p>
    <w:sdt>
      <w:sdtPr>
        <w:rPr>
          <w:rFonts w:asciiTheme="majorHAnsi" w:hAnsiTheme="majorHAnsi" w:cs="Arial"/>
          <w:szCs w:val="28"/>
        </w:rPr>
        <w:id w:val="-1988618685"/>
        <w:placeholder>
          <w:docPart w:val="F67536AEE2444AF580D980853FF53ECE"/>
        </w:placeholder>
        <w:showingPlcHdr/>
      </w:sdtPr>
      <w:sdtEndPr/>
      <w:sdtContent>
        <w:p w14:paraId="46AC302D" w14:textId="2EA8C8C4" w:rsidR="00411284" w:rsidRPr="00310C5B" w:rsidRDefault="00411284" w:rsidP="00A13159">
          <w:pPr>
            <w:widowControl w:val="0"/>
            <w:autoSpaceDE w:val="0"/>
            <w:autoSpaceDN w:val="0"/>
            <w:adjustRightInd w:val="0"/>
            <w:rPr>
              <w:rFonts w:asciiTheme="majorHAnsi" w:hAnsiTheme="majorHAnsi" w:cs="Arial"/>
              <w:szCs w:val="28"/>
            </w:rPr>
          </w:pPr>
          <w:r w:rsidRPr="00954184">
            <w:rPr>
              <w:rStyle w:val="PlaceholderText"/>
            </w:rPr>
            <w:t>Click here to enter text.</w:t>
          </w:r>
        </w:p>
      </w:sdtContent>
    </w:sdt>
    <w:p w14:paraId="46E6271B" w14:textId="77777777" w:rsidR="00A13159" w:rsidRPr="00310C5B" w:rsidRDefault="00A13159" w:rsidP="00A1315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</w:p>
    <w:p w14:paraId="06770929" w14:textId="1962DF8D" w:rsidR="00A13159" w:rsidRDefault="00310C5B" w:rsidP="00A1315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>8</w:t>
      </w:r>
      <w:r w:rsidR="00A13159" w:rsidRPr="00310C5B">
        <w:rPr>
          <w:rFonts w:asciiTheme="majorHAnsi" w:hAnsiTheme="majorHAnsi" w:cs="Arial"/>
          <w:szCs w:val="28"/>
        </w:rPr>
        <w:t>. Reporting &amp; dissemination strategy</w:t>
      </w:r>
    </w:p>
    <w:sdt>
      <w:sdtPr>
        <w:rPr>
          <w:rFonts w:asciiTheme="majorHAnsi" w:hAnsiTheme="majorHAnsi" w:cs="Arial"/>
          <w:szCs w:val="28"/>
        </w:rPr>
        <w:id w:val="1858694187"/>
        <w:placeholder>
          <w:docPart w:val="DAFBC32130264CBF98AA04A2203629EB"/>
        </w:placeholder>
        <w:showingPlcHdr/>
      </w:sdtPr>
      <w:sdtEndPr/>
      <w:sdtContent>
        <w:p w14:paraId="1C2ADD26" w14:textId="7A06C90D" w:rsidR="00411284" w:rsidRPr="00310C5B" w:rsidRDefault="00411284" w:rsidP="00A13159">
          <w:pPr>
            <w:widowControl w:val="0"/>
            <w:autoSpaceDE w:val="0"/>
            <w:autoSpaceDN w:val="0"/>
            <w:adjustRightInd w:val="0"/>
            <w:rPr>
              <w:rFonts w:asciiTheme="majorHAnsi" w:hAnsiTheme="majorHAnsi" w:cs="Arial"/>
              <w:szCs w:val="28"/>
            </w:rPr>
          </w:pPr>
          <w:r w:rsidRPr="00954184">
            <w:rPr>
              <w:rStyle w:val="PlaceholderText"/>
            </w:rPr>
            <w:t>Click here to enter text.</w:t>
          </w:r>
        </w:p>
      </w:sdtContent>
    </w:sdt>
    <w:p w14:paraId="1FA70EE9" w14:textId="77777777" w:rsidR="00A13159" w:rsidRPr="00310C5B" w:rsidRDefault="00A13159" w:rsidP="00A1315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</w:p>
    <w:p w14:paraId="66F3D024" w14:textId="49282B78" w:rsidR="00A13159" w:rsidRDefault="00310C5B" w:rsidP="00A1315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>9</w:t>
      </w:r>
      <w:r w:rsidR="00A13159" w:rsidRPr="00310C5B">
        <w:rPr>
          <w:rFonts w:asciiTheme="majorHAnsi" w:hAnsiTheme="majorHAnsi" w:cs="Arial"/>
          <w:szCs w:val="28"/>
        </w:rPr>
        <w:t>. References</w:t>
      </w:r>
    </w:p>
    <w:sdt>
      <w:sdtPr>
        <w:rPr>
          <w:rFonts w:asciiTheme="majorHAnsi" w:hAnsiTheme="majorHAnsi" w:cs="Arial"/>
          <w:szCs w:val="28"/>
        </w:rPr>
        <w:id w:val="-502126324"/>
        <w:placeholder>
          <w:docPart w:val="BA5117E336614E6BB78F360E43F92A04"/>
        </w:placeholder>
        <w:showingPlcHdr/>
      </w:sdtPr>
      <w:sdtEndPr/>
      <w:sdtContent>
        <w:p w14:paraId="715BEA49" w14:textId="092B67DB" w:rsidR="00411284" w:rsidRPr="00310C5B" w:rsidRDefault="00411284" w:rsidP="00A13159">
          <w:pPr>
            <w:widowControl w:val="0"/>
            <w:autoSpaceDE w:val="0"/>
            <w:autoSpaceDN w:val="0"/>
            <w:adjustRightInd w:val="0"/>
            <w:rPr>
              <w:rFonts w:asciiTheme="majorHAnsi" w:hAnsiTheme="majorHAnsi" w:cs="Arial"/>
              <w:szCs w:val="28"/>
            </w:rPr>
          </w:pPr>
          <w:r w:rsidRPr="00954184">
            <w:rPr>
              <w:rStyle w:val="PlaceholderText"/>
            </w:rPr>
            <w:t>Click here to enter text.</w:t>
          </w:r>
        </w:p>
      </w:sdtContent>
    </w:sdt>
    <w:p w14:paraId="3284EA91" w14:textId="77777777" w:rsidR="00A13159" w:rsidRDefault="00A13159" w:rsidP="00A1315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</w:p>
    <w:p w14:paraId="62AABA65" w14:textId="77777777" w:rsidR="00E101F2" w:rsidRPr="00244CBE" w:rsidRDefault="00E101F2" w:rsidP="00E101F2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Cs w:val="28"/>
        </w:rPr>
      </w:pPr>
      <w:r w:rsidRPr="00244CBE">
        <w:rPr>
          <w:rFonts w:asciiTheme="majorHAnsi" w:hAnsiTheme="majorHAnsi" w:cs="Arial"/>
          <w:b/>
          <w:szCs w:val="28"/>
        </w:rPr>
        <w:t>Supporting information</w:t>
      </w:r>
    </w:p>
    <w:p w14:paraId="4ABDAD8D" w14:textId="77777777" w:rsidR="00E101F2" w:rsidRPr="00310C5B" w:rsidRDefault="00E101F2" w:rsidP="00E101F2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535353"/>
          <w:szCs w:val="26"/>
        </w:rPr>
      </w:pPr>
      <w:r w:rsidRPr="00310C5B">
        <w:rPr>
          <w:rFonts w:asciiTheme="majorHAnsi" w:hAnsiTheme="majorHAnsi" w:cs="Arial"/>
          <w:color w:val="535353"/>
          <w:szCs w:val="26"/>
        </w:rPr>
        <w:t>(</w:t>
      </w:r>
      <w:proofErr w:type="gramStart"/>
      <w:r w:rsidRPr="00310C5B">
        <w:rPr>
          <w:rFonts w:asciiTheme="majorHAnsi" w:hAnsiTheme="majorHAnsi" w:cs="Arial"/>
          <w:color w:val="535353"/>
          <w:szCs w:val="26"/>
        </w:rPr>
        <w:t>maximum</w:t>
      </w:r>
      <w:proofErr w:type="gramEnd"/>
      <w:r w:rsidRPr="00310C5B">
        <w:rPr>
          <w:rFonts w:asciiTheme="majorHAnsi" w:hAnsiTheme="majorHAnsi" w:cs="Arial"/>
          <w:color w:val="535353"/>
          <w:szCs w:val="26"/>
        </w:rPr>
        <w:t xml:space="preserve"> 3000 characters)</w:t>
      </w:r>
    </w:p>
    <w:p w14:paraId="7CE320D3" w14:textId="77777777" w:rsidR="00411284" w:rsidRDefault="00E101F2" w:rsidP="00A13159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535353"/>
          <w:szCs w:val="26"/>
        </w:rPr>
      </w:pPr>
      <w:r w:rsidRPr="00310C5B">
        <w:rPr>
          <w:rFonts w:asciiTheme="majorHAnsi" w:hAnsiTheme="majorHAnsi" w:cs="Arial"/>
          <w:color w:val="535353"/>
          <w:szCs w:val="26"/>
        </w:rPr>
        <w:t>Please provide any additional information in relation to your study.</w:t>
      </w:r>
    </w:p>
    <w:p w14:paraId="6F45C530" w14:textId="21F02922" w:rsidR="00E101F2" w:rsidRPr="00E101F2" w:rsidRDefault="00C56993" w:rsidP="00A13159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535353"/>
          <w:szCs w:val="26"/>
        </w:rPr>
      </w:pPr>
      <w:sdt>
        <w:sdtPr>
          <w:rPr>
            <w:rFonts w:asciiTheme="majorHAnsi" w:hAnsiTheme="majorHAnsi" w:cs="Arial"/>
            <w:color w:val="535353"/>
            <w:szCs w:val="26"/>
          </w:rPr>
          <w:id w:val="985210342"/>
          <w:placeholder>
            <w:docPart w:val="72678369DE3A4AB89004263AC16D2B1D"/>
          </w:placeholder>
          <w:showingPlcHdr/>
        </w:sdtPr>
        <w:sdtEndPr/>
        <w:sdtContent>
          <w:r w:rsidR="00411284" w:rsidRPr="00954184">
            <w:rPr>
              <w:rStyle w:val="PlaceholderText"/>
            </w:rPr>
            <w:t>Click here to enter text.</w:t>
          </w:r>
        </w:sdtContent>
      </w:sdt>
      <w:r w:rsidR="00411284" w:rsidRPr="00E101F2">
        <w:rPr>
          <w:rFonts w:asciiTheme="majorHAnsi" w:hAnsiTheme="majorHAnsi" w:cs="Arial"/>
          <w:color w:val="535353"/>
          <w:szCs w:val="26"/>
        </w:rPr>
        <w:t xml:space="preserve"> </w:t>
      </w:r>
    </w:p>
    <w:p w14:paraId="30278F53" w14:textId="77777777" w:rsidR="005055F6" w:rsidRPr="00310C5B" w:rsidRDefault="005055F6" w:rsidP="005055F6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</w:p>
    <w:p w14:paraId="78B2240A" w14:textId="77777777" w:rsidR="00486E87" w:rsidRPr="00244CBE" w:rsidRDefault="00A13159" w:rsidP="00486E87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Cs w:val="28"/>
        </w:rPr>
      </w:pPr>
      <w:r w:rsidRPr="00244CBE">
        <w:rPr>
          <w:rFonts w:asciiTheme="majorHAnsi" w:hAnsiTheme="majorHAnsi" w:cs="Arial"/>
          <w:b/>
          <w:szCs w:val="28"/>
        </w:rPr>
        <w:t xml:space="preserve">Proposed </w:t>
      </w:r>
      <w:r w:rsidR="00486E87" w:rsidRPr="00244CBE">
        <w:rPr>
          <w:rFonts w:asciiTheme="majorHAnsi" w:hAnsiTheme="majorHAnsi" w:cs="Arial"/>
          <w:b/>
          <w:szCs w:val="28"/>
        </w:rPr>
        <w:t xml:space="preserve">Start Date of Research </w:t>
      </w:r>
    </w:p>
    <w:sdt>
      <w:sdtPr>
        <w:rPr>
          <w:rFonts w:asciiTheme="majorHAnsi" w:hAnsiTheme="majorHAnsi" w:cs="Arial"/>
          <w:sz w:val="20"/>
          <w:szCs w:val="22"/>
        </w:rPr>
        <w:id w:val="1211074589"/>
        <w:placeholder>
          <w:docPart w:val="EE0B13767D304B218721588803CFC9DB"/>
        </w:placeholder>
        <w:showingPlcHdr/>
      </w:sdtPr>
      <w:sdtEndPr/>
      <w:sdtContent>
        <w:p w14:paraId="1566B39A" w14:textId="122BE4AF" w:rsidR="00411284" w:rsidRPr="00310C5B" w:rsidRDefault="00411284" w:rsidP="00486E87">
          <w:pPr>
            <w:widowControl w:val="0"/>
            <w:autoSpaceDE w:val="0"/>
            <w:autoSpaceDN w:val="0"/>
            <w:adjustRightInd w:val="0"/>
            <w:rPr>
              <w:rFonts w:asciiTheme="majorHAnsi" w:hAnsiTheme="majorHAnsi" w:cs="Arial"/>
              <w:sz w:val="20"/>
              <w:szCs w:val="22"/>
            </w:rPr>
          </w:pPr>
          <w:r w:rsidRPr="00954184">
            <w:rPr>
              <w:rStyle w:val="PlaceholderText"/>
            </w:rPr>
            <w:t>Click here to enter text.</w:t>
          </w:r>
        </w:p>
      </w:sdtContent>
    </w:sdt>
    <w:p w14:paraId="651D7902" w14:textId="77777777" w:rsidR="00486E87" w:rsidRPr="00310C5B" w:rsidRDefault="00486E87" w:rsidP="00486E8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890A1F"/>
          <w:sz w:val="28"/>
          <w:szCs w:val="32"/>
        </w:rPr>
      </w:pPr>
    </w:p>
    <w:p w14:paraId="1E309015" w14:textId="34DBD31C" w:rsidR="00486E87" w:rsidRPr="00244CBE" w:rsidRDefault="00486E87" w:rsidP="00486E87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Cs w:val="28"/>
        </w:rPr>
      </w:pPr>
      <w:r w:rsidRPr="00244CBE">
        <w:rPr>
          <w:rFonts w:asciiTheme="majorHAnsi" w:hAnsiTheme="majorHAnsi" w:cs="Arial"/>
          <w:b/>
          <w:szCs w:val="28"/>
        </w:rPr>
        <w:t xml:space="preserve">Duration (months) </w:t>
      </w:r>
      <w:r w:rsidR="00A13159" w:rsidRPr="00244CBE">
        <w:rPr>
          <w:rFonts w:asciiTheme="majorHAnsi" w:hAnsiTheme="majorHAnsi" w:cs="Arial"/>
          <w:b/>
          <w:szCs w:val="28"/>
        </w:rPr>
        <w:t xml:space="preserve">and timetable </w:t>
      </w:r>
    </w:p>
    <w:sdt>
      <w:sdtPr>
        <w:rPr>
          <w:rFonts w:asciiTheme="majorHAnsi" w:hAnsiTheme="majorHAnsi" w:cs="Arial"/>
          <w:szCs w:val="28"/>
        </w:rPr>
        <w:id w:val="-82994698"/>
        <w:placeholder>
          <w:docPart w:val="4614B0F4BA144CFA972608196901AE9B"/>
        </w:placeholder>
        <w:showingPlcHdr/>
      </w:sdtPr>
      <w:sdtEndPr/>
      <w:sdtContent>
        <w:p w14:paraId="38F0BC8E" w14:textId="6DE28BBA" w:rsidR="00411284" w:rsidRPr="00310C5B" w:rsidRDefault="00411284" w:rsidP="00486E87">
          <w:pPr>
            <w:widowControl w:val="0"/>
            <w:autoSpaceDE w:val="0"/>
            <w:autoSpaceDN w:val="0"/>
            <w:adjustRightInd w:val="0"/>
            <w:rPr>
              <w:rFonts w:asciiTheme="majorHAnsi" w:hAnsiTheme="majorHAnsi" w:cs="Arial"/>
              <w:szCs w:val="28"/>
            </w:rPr>
          </w:pPr>
          <w:r w:rsidRPr="00954184">
            <w:rPr>
              <w:rStyle w:val="PlaceholderText"/>
            </w:rPr>
            <w:t>Click here to enter text.</w:t>
          </w:r>
        </w:p>
      </w:sdtContent>
    </w:sdt>
    <w:p w14:paraId="34FD862B" w14:textId="77777777" w:rsidR="00D6447F" w:rsidRDefault="00D6447F" w:rsidP="00486E8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  <w:szCs w:val="26"/>
        </w:rPr>
      </w:pPr>
    </w:p>
    <w:p w14:paraId="443E58CF" w14:textId="77777777" w:rsidR="00D6447F" w:rsidRDefault="00D6447F" w:rsidP="00D6447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  <w:r w:rsidRPr="00310C5B">
        <w:rPr>
          <w:rFonts w:asciiTheme="majorHAnsi" w:hAnsiTheme="majorHAnsi" w:cs="Arial"/>
          <w:szCs w:val="28"/>
        </w:rPr>
        <w:t xml:space="preserve">Has or will your research be submitted to another ethics committee? </w:t>
      </w:r>
    </w:p>
    <w:p w14:paraId="26E1D7B7" w14:textId="77777777" w:rsidR="00D6447F" w:rsidRDefault="00D6447F" w:rsidP="00D6447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 xml:space="preserve">Yes </w:t>
      </w:r>
      <w:sdt>
        <w:sdtPr>
          <w:rPr>
            <w:rFonts w:asciiTheme="majorHAnsi" w:hAnsiTheme="majorHAnsi" w:cs="Arial"/>
            <w:szCs w:val="28"/>
          </w:rPr>
          <w:id w:val="1215706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Theme="majorHAnsi" w:hAnsiTheme="majorHAnsi" w:cs="Arial"/>
          <w:szCs w:val="28"/>
        </w:rPr>
        <w:t>No</w:t>
      </w:r>
      <w:sdt>
        <w:sdtPr>
          <w:rPr>
            <w:rFonts w:asciiTheme="majorHAnsi" w:hAnsiTheme="majorHAnsi" w:cs="Arial"/>
            <w:szCs w:val="28"/>
          </w:rPr>
          <w:id w:val="1723481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Theme="majorHAnsi" w:hAnsiTheme="majorHAnsi" w:cs="Arial"/>
          <w:szCs w:val="28"/>
        </w:rPr>
        <w:t xml:space="preserve"> </w:t>
      </w:r>
    </w:p>
    <w:p w14:paraId="411D4B24" w14:textId="77777777" w:rsidR="00D6447F" w:rsidRDefault="00D6447F" w:rsidP="00D6447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>If yes please provide details</w:t>
      </w:r>
    </w:p>
    <w:sdt>
      <w:sdtPr>
        <w:rPr>
          <w:rFonts w:asciiTheme="majorHAnsi" w:hAnsiTheme="majorHAnsi" w:cs="Arial"/>
          <w:szCs w:val="28"/>
        </w:rPr>
        <w:id w:val="259031917"/>
        <w:showingPlcHdr/>
      </w:sdtPr>
      <w:sdtEndPr/>
      <w:sdtContent>
        <w:p w14:paraId="1BD87EBE" w14:textId="77777777" w:rsidR="00D6447F" w:rsidRPr="00310C5B" w:rsidRDefault="00D6447F" w:rsidP="00D6447F">
          <w:pPr>
            <w:widowControl w:val="0"/>
            <w:autoSpaceDE w:val="0"/>
            <w:autoSpaceDN w:val="0"/>
            <w:adjustRightInd w:val="0"/>
            <w:rPr>
              <w:rFonts w:asciiTheme="majorHAnsi" w:hAnsiTheme="majorHAnsi" w:cs="Arial"/>
              <w:szCs w:val="28"/>
            </w:rPr>
          </w:pPr>
          <w:r w:rsidRPr="00954184">
            <w:rPr>
              <w:rStyle w:val="PlaceholderText"/>
            </w:rPr>
            <w:t>Click here to enter text.</w:t>
          </w:r>
        </w:p>
      </w:sdtContent>
    </w:sdt>
    <w:p w14:paraId="516A66C1" w14:textId="77777777" w:rsidR="00D6447F" w:rsidRDefault="00D6447F" w:rsidP="00486E8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  <w:szCs w:val="26"/>
        </w:rPr>
      </w:pPr>
    </w:p>
    <w:p w14:paraId="60C2D146" w14:textId="2CE35401" w:rsidR="00BC13EA" w:rsidRDefault="00BC13EA" w:rsidP="00486E8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  <w:szCs w:val="26"/>
        </w:rPr>
      </w:pPr>
      <w:r w:rsidRPr="00310C5B">
        <w:rPr>
          <w:rFonts w:asciiTheme="majorHAnsi" w:hAnsiTheme="majorHAnsi" w:cs="Arial"/>
          <w:color w:val="000000" w:themeColor="text1"/>
          <w:szCs w:val="26"/>
        </w:rPr>
        <w:t>Please provide the following as attachments:</w:t>
      </w:r>
    </w:p>
    <w:p w14:paraId="578AE672" w14:textId="77777777" w:rsidR="00D6447F" w:rsidRPr="00310C5B" w:rsidRDefault="00D6447F" w:rsidP="00486E8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  <w:szCs w:val="26"/>
        </w:rPr>
      </w:pPr>
    </w:p>
    <w:p w14:paraId="5D0CFFDF" w14:textId="77777777" w:rsidR="00244CBE" w:rsidRDefault="00BC13EA" w:rsidP="00BC13EA">
      <w:pPr>
        <w:pStyle w:val="ListParagraph"/>
        <w:numPr>
          <w:ilvl w:val="0"/>
          <w:numId w:val="6"/>
        </w:numPr>
        <w:rPr>
          <w:rFonts w:asciiTheme="majorHAnsi" w:hAnsiTheme="majorHAnsi" w:cs="Arial"/>
          <w:b/>
          <w:color w:val="000000" w:themeColor="text1"/>
          <w:sz w:val="22"/>
        </w:rPr>
      </w:pPr>
      <w:r w:rsidRPr="00310C5B">
        <w:rPr>
          <w:rFonts w:asciiTheme="majorHAnsi" w:hAnsiTheme="majorHAnsi" w:cs="Arial"/>
          <w:b/>
          <w:color w:val="000000" w:themeColor="text1"/>
          <w:sz w:val="22"/>
        </w:rPr>
        <w:t>Participant information and consent forms</w:t>
      </w:r>
    </w:p>
    <w:p w14:paraId="620D2B79" w14:textId="77777777" w:rsidR="00D6447F" w:rsidRDefault="007E61AA" w:rsidP="00244CBE">
      <w:pPr>
        <w:pStyle w:val="ListParagraph"/>
        <w:rPr>
          <w:rFonts w:asciiTheme="majorHAnsi" w:hAnsiTheme="majorHAnsi" w:cs="Arial"/>
          <w:color w:val="000000" w:themeColor="text1"/>
          <w:sz w:val="22"/>
        </w:rPr>
      </w:pPr>
      <w:r w:rsidRPr="00310C5B">
        <w:rPr>
          <w:rFonts w:asciiTheme="majorHAnsi" w:hAnsiTheme="majorHAnsi" w:cs="Arial"/>
          <w:b/>
          <w:color w:val="000000" w:themeColor="text1"/>
          <w:sz w:val="22"/>
        </w:rPr>
        <w:t xml:space="preserve"> </w:t>
      </w:r>
      <w:r w:rsidR="00D6447F">
        <w:rPr>
          <w:rFonts w:asciiTheme="majorHAnsi" w:hAnsiTheme="majorHAnsi" w:cs="Arial"/>
          <w:color w:val="000000" w:themeColor="text1"/>
          <w:sz w:val="22"/>
        </w:rPr>
        <w:t>Y</w:t>
      </w:r>
      <w:r w:rsidRPr="00310C5B">
        <w:rPr>
          <w:rFonts w:asciiTheme="majorHAnsi" w:hAnsiTheme="majorHAnsi" w:cs="Arial"/>
          <w:color w:val="000000" w:themeColor="text1"/>
          <w:sz w:val="22"/>
        </w:rPr>
        <w:t xml:space="preserve">es </w:t>
      </w:r>
      <w:sdt>
        <w:sdtPr>
          <w:rPr>
            <w:rFonts w:asciiTheme="majorHAnsi" w:hAnsiTheme="majorHAnsi" w:cs="Arial"/>
            <w:color w:val="000000" w:themeColor="text1"/>
            <w:sz w:val="22"/>
          </w:rPr>
          <w:id w:val="49214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284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411284">
        <w:rPr>
          <w:rFonts w:asciiTheme="majorHAnsi" w:hAnsiTheme="majorHAnsi" w:cs="Arial"/>
          <w:color w:val="000000" w:themeColor="text1"/>
          <w:sz w:val="22"/>
        </w:rPr>
        <w:t xml:space="preserve"> </w:t>
      </w:r>
      <w:r w:rsidRPr="00310C5B">
        <w:rPr>
          <w:rFonts w:asciiTheme="majorHAnsi" w:hAnsiTheme="majorHAnsi" w:cs="Arial"/>
          <w:color w:val="000000" w:themeColor="text1"/>
          <w:sz w:val="22"/>
        </w:rPr>
        <w:t xml:space="preserve"> </w:t>
      </w:r>
      <w:r w:rsidR="00D6447F">
        <w:rPr>
          <w:rFonts w:asciiTheme="majorHAnsi" w:hAnsiTheme="majorHAnsi" w:cs="Arial"/>
          <w:color w:val="000000" w:themeColor="text1"/>
          <w:sz w:val="22"/>
        </w:rPr>
        <w:t>N</w:t>
      </w:r>
      <w:r w:rsidR="00411284">
        <w:rPr>
          <w:rFonts w:asciiTheme="majorHAnsi" w:hAnsiTheme="majorHAnsi" w:cs="Arial"/>
          <w:color w:val="000000" w:themeColor="text1"/>
          <w:sz w:val="22"/>
        </w:rPr>
        <w:t xml:space="preserve">o </w:t>
      </w:r>
      <w:sdt>
        <w:sdtPr>
          <w:rPr>
            <w:rFonts w:asciiTheme="majorHAnsi" w:hAnsiTheme="majorHAnsi" w:cs="Arial"/>
            <w:color w:val="000000" w:themeColor="text1"/>
            <w:sz w:val="22"/>
          </w:rPr>
          <w:id w:val="100215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284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411284" w:rsidRPr="00411284">
        <w:rPr>
          <w:rFonts w:asciiTheme="majorHAnsi" w:hAnsiTheme="majorHAnsi" w:cs="Arial"/>
          <w:color w:val="000000" w:themeColor="text1"/>
          <w:sz w:val="22"/>
        </w:rPr>
        <w:t xml:space="preserve"> </w:t>
      </w:r>
    </w:p>
    <w:p w14:paraId="5BE371D4" w14:textId="70F8EED6" w:rsidR="00D6447F" w:rsidRDefault="00D6447F" w:rsidP="00244CBE">
      <w:pPr>
        <w:pStyle w:val="ListParagraph"/>
        <w:rPr>
          <w:rFonts w:asciiTheme="majorHAnsi" w:hAnsiTheme="majorHAnsi" w:cs="Arial"/>
          <w:color w:val="000000" w:themeColor="text1"/>
          <w:sz w:val="22"/>
        </w:rPr>
      </w:pPr>
      <w:r>
        <w:rPr>
          <w:rFonts w:asciiTheme="majorHAnsi" w:hAnsiTheme="majorHAnsi" w:cs="Arial"/>
          <w:color w:val="000000" w:themeColor="text1"/>
          <w:sz w:val="22"/>
        </w:rPr>
        <w:t xml:space="preserve">If no </w:t>
      </w:r>
      <w:r w:rsidR="00411284" w:rsidRPr="00310C5B">
        <w:rPr>
          <w:rFonts w:asciiTheme="majorHAnsi" w:hAnsiTheme="majorHAnsi" w:cs="Arial"/>
          <w:color w:val="000000" w:themeColor="text1"/>
          <w:sz w:val="22"/>
        </w:rPr>
        <w:t>please indicate reason</w:t>
      </w:r>
    </w:p>
    <w:p w14:paraId="38DE2983" w14:textId="3F92B0A7" w:rsidR="00BC13EA" w:rsidRPr="00310C5B" w:rsidRDefault="00411284" w:rsidP="00244CBE">
      <w:pPr>
        <w:pStyle w:val="ListParagraph"/>
        <w:rPr>
          <w:rFonts w:asciiTheme="majorHAnsi" w:hAnsiTheme="majorHAnsi" w:cs="Arial"/>
          <w:b/>
          <w:color w:val="000000" w:themeColor="text1"/>
          <w:sz w:val="22"/>
        </w:rPr>
      </w:pPr>
      <w:r>
        <w:rPr>
          <w:rFonts w:asciiTheme="majorHAnsi" w:hAnsiTheme="majorHAnsi" w:cs="Arial"/>
          <w:color w:val="000000" w:themeColor="text1"/>
          <w:sz w:val="22"/>
        </w:rPr>
        <w:t xml:space="preserve"> </w:t>
      </w:r>
      <w:sdt>
        <w:sdtPr>
          <w:rPr>
            <w:rFonts w:asciiTheme="majorHAnsi" w:hAnsiTheme="majorHAnsi" w:cs="Arial"/>
            <w:color w:val="000000" w:themeColor="text1"/>
            <w:sz w:val="22"/>
          </w:rPr>
          <w:id w:val="-1125075799"/>
          <w:showingPlcHdr/>
        </w:sdtPr>
        <w:sdtEndPr/>
        <w:sdtContent>
          <w:r w:rsidRPr="00954184">
            <w:rPr>
              <w:rStyle w:val="PlaceholderText"/>
            </w:rPr>
            <w:t>Click here to enter text.</w:t>
          </w:r>
        </w:sdtContent>
      </w:sdt>
    </w:p>
    <w:p w14:paraId="454E5C8B" w14:textId="5869D1A9" w:rsidR="00244CBE" w:rsidRDefault="00D6447F" w:rsidP="00BC13EA">
      <w:pPr>
        <w:pStyle w:val="ListParagraph"/>
        <w:numPr>
          <w:ilvl w:val="0"/>
          <w:numId w:val="6"/>
        </w:numPr>
        <w:rPr>
          <w:rFonts w:asciiTheme="majorHAnsi" w:hAnsiTheme="majorHAnsi" w:cs="Arial"/>
          <w:b/>
          <w:color w:val="000000" w:themeColor="text1"/>
          <w:sz w:val="22"/>
        </w:rPr>
      </w:pPr>
      <w:r>
        <w:rPr>
          <w:rFonts w:asciiTheme="majorHAnsi" w:hAnsiTheme="majorHAnsi" w:cs="Arial"/>
          <w:b/>
          <w:color w:val="000000" w:themeColor="text1"/>
          <w:sz w:val="22"/>
        </w:rPr>
        <w:t>D</w:t>
      </w:r>
      <w:r w:rsidR="00BC13EA" w:rsidRPr="00310C5B">
        <w:rPr>
          <w:rFonts w:asciiTheme="majorHAnsi" w:hAnsiTheme="majorHAnsi" w:cs="Arial"/>
          <w:b/>
          <w:color w:val="000000" w:themeColor="text1"/>
          <w:sz w:val="22"/>
        </w:rPr>
        <w:t>raft questionnaires or data gathering tool</w:t>
      </w:r>
      <w:r w:rsidR="007E61AA" w:rsidRPr="00310C5B">
        <w:rPr>
          <w:rFonts w:asciiTheme="majorHAnsi" w:hAnsiTheme="majorHAnsi" w:cs="Arial"/>
          <w:b/>
          <w:color w:val="000000" w:themeColor="text1"/>
          <w:sz w:val="22"/>
        </w:rPr>
        <w:t xml:space="preserve"> </w:t>
      </w:r>
    </w:p>
    <w:p w14:paraId="57DA95FA" w14:textId="77777777" w:rsidR="00D6447F" w:rsidRDefault="00D6447F" w:rsidP="00244CBE">
      <w:pPr>
        <w:pStyle w:val="ListParagraph"/>
        <w:rPr>
          <w:rFonts w:asciiTheme="majorHAnsi" w:hAnsiTheme="majorHAnsi" w:cs="Arial"/>
          <w:color w:val="000000" w:themeColor="text1"/>
          <w:sz w:val="22"/>
        </w:rPr>
      </w:pPr>
      <w:r>
        <w:rPr>
          <w:rFonts w:asciiTheme="majorHAnsi" w:hAnsiTheme="majorHAnsi" w:cs="Arial"/>
          <w:color w:val="000000" w:themeColor="text1"/>
          <w:sz w:val="22"/>
        </w:rPr>
        <w:lastRenderedPageBreak/>
        <w:t>Y</w:t>
      </w:r>
      <w:r w:rsidR="007E61AA" w:rsidRPr="00310C5B">
        <w:rPr>
          <w:rFonts w:asciiTheme="majorHAnsi" w:hAnsiTheme="majorHAnsi" w:cs="Arial"/>
          <w:color w:val="000000" w:themeColor="text1"/>
          <w:sz w:val="22"/>
        </w:rPr>
        <w:t xml:space="preserve">es </w:t>
      </w:r>
      <w:sdt>
        <w:sdtPr>
          <w:rPr>
            <w:rFonts w:asciiTheme="majorHAnsi" w:hAnsiTheme="majorHAnsi" w:cs="Arial"/>
            <w:color w:val="000000" w:themeColor="text1"/>
            <w:sz w:val="22"/>
          </w:rPr>
          <w:id w:val="-12577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284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7E61AA" w:rsidRPr="00310C5B">
        <w:rPr>
          <w:rFonts w:asciiTheme="majorHAnsi" w:hAnsiTheme="majorHAnsi" w:cs="Arial"/>
          <w:color w:val="000000" w:themeColor="text1"/>
          <w:sz w:val="22"/>
        </w:rPr>
        <w:t xml:space="preserve">   </w:t>
      </w:r>
      <w:r>
        <w:rPr>
          <w:rFonts w:asciiTheme="majorHAnsi" w:hAnsiTheme="majorHAnsi" w:cs="Arial"/>
          <w:color w:val="000000" w:themeColor="text1"/>
          <w:sz w:val="22"/>
        </w:rPr>
        <w:t>N</w:t>
      </w:r>
      <w:r w:rsidR="007E61AA" w:rsidRPr="00310C5B">
        <w:rPr>
          <w:rFonts w:asciiTheme="majorHAnsi" w:hAnsiTheme="majorHAnsi" w:cs="Arial"/>
          <w:color w:val="000000" w:themeColor="text1"/>
          <w:sz w:val="22"/>
        </w:rPr>
        <w:t>o</w:t>
      </w:r>
      <w:r w:rsidR="00411284">
        <w:rPr>
          <w:rFonts w:asciiTheme="majorHAnsi" w:hAnsiTheme="majorHAnsi" w:cs="Arial"/>
          <w:color w:val="000000" w:themeColor="text1"/>
          <w:sz w:val="22"/>
        </w:rPr>
        <w:t xml:space="preserve"> </w:t>
      </w:r>
      <w:sdt>
        <w:sdtPr>
          <w:rPr>
            <w:rFonts w:asciiTheme="majorHAnsi" w:hAnsiTheme="majorHAnsi" w:cs="Arial"/>
            <w:color w:val="000000" w:themeColor="text1"/>
            <w:sz w:val="22"/>
          </w:rPr>
          <w:id w:val="-100674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284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>
        <w:rPr>
          <w:rFonts w:asciiTheme="majorHAnsi" w:hAnsiTheme="majorHAnsi" w:cs="Arial"/>
          <w:color w:val="000000" w:themeColor="text1"/>
          <w:sz w:val="22"/>
        </w:rPr>
        <w:t xml:space="preserve"> </w:t>
      </w:r>
    </w:p>
    <w:p w14:paraId="411C99FF" w14:textId="2E0700C2" w:rsidR="00D6447F" w:rsidRDefault="00D6447F" w:rsidP="00244CBE">
      <w:pPr>
        <w:pStyle w:val="ListParagraph"/>
        <w:rPr>
          <w:rFonts w:asciiTheme="majorHAnsi" w:hAnsiTheme="majorHAnsi" w:cs="Arial"/>
          <w:color w:val="000000" w:themeColor="text1"/>
          <w:sz w:val="22"/>
        </w:rPr>
      </w:pPr>
      <w:r>
        <w:rPr>
          <w:rFonts w:asciiTheme="majorHAnsi" w:hAnsiTheme="majorHAnsi" w:cs="Arial"/>
          <w:color w:val="000000" w:themeColor="text1"/>
          <w:sz w:val="22"/>
        </w:rPr>
        <w:t xml:space="preserve">If no </w:t>
      </w:r>
      <w:r w:rsidR="007E61AA" w:rsidRPr="00310C5B">
        <w:rPr>
          <w:rFonts w:asciiTheme="majorHAnsi" w:hAnsiTheme="majorHAnsi" w:cs="Arial"/>
          <w:color w:val="000000" w:themeColor="text1"/>
          <w:sz w:val="22"/>
        </w:rPr>
        <w:t>please indicate reason</w:t>
      </w:r>
    </w:p>
    <w:p w14:paraId="3DEB635A" w14:textId="014C92D3" w:rsidR="00BC13EA" w:rsidRPr="00310C5B" w:rsidRDefault="00411284" w:rsidP="00244CBE">
      <w:pPr>
        <w:pStyle w:val="ListParagraph"/>
        <w:rPr>
          <w:rFonts w:asciiTheme="majorHAnsi" w:hAnsiTheme="majorHAnsi" w:cs="Arial"/>
          <w:b/>
          <w:color w:val="000000" w:themeColor="text1"/>
          <w:sz w:val="22"/>
        </w:rPr>
      </w:pPr>
      <w:r>
        <w:rPr>
          <w:rFonts w:asciiTheme="majorHAnsi" w:hAnsiTheme="majorHAnsi" w:cs="Arial"/>
          <w:color w:val="000000" w:themeColor="text1"/>
          <w:sz w:val="22"/>
        </w:rPr>
        <w:t xml:space="preserve"> </w:t>
      </w:r>
      <w:sdt>
        <w:sdtPr>
          <w:rPr>
            <w:rFonts w:asciiTheme="majorHAnsi" w:hAnsiTheme="majorHAnsi" w:cs="Arial"/>
            <w:color w:val="000000" w:themeColor="text1"/>
            <w:sz w:val="22"/>
          </w:rPr>
          <w:id w:val="2049102074"/>
          <w:showingPlcHdr/>
        </w:sdtPr>
        <w:sdtEndPr/>
        <w:sdtContent>
          <w:r>
            <w:rPr>
              <w:rFonts w:asciiTheme="majorHAnsi" w:hAnsiTheme="majorHAnsi" w:cs="Arial"/>
              <w:color w:val="000000" w:themeColor="text1"/>
              <w:sz w:val="22"/>
            </w:rPr>
            <w:t xml:space="preserve"> </w:t>
          </w:r>
          <w:r w:rsidRPr="00954184">
            <w:rPr>
              <w:rStyle w:val="PlaceholderText"/>
            </w:rPr>
            <w:t>Click here to enter text.</w:t>
          </w:r>
        </w:sdtContent>
      </w:sdt>
    </w:p>
    <w:p w14:paraId="5E9F06C8" w14:textId="77777777" w:rsidR="00244CBE" w:rsidRDefault="0057482D" w:rsidP="00BC13EA">
      <w:pPr>
        <w:pStyle w:val="ListParagraph"/>
        <w:numPr>
          <w:ilvl w:val="0"/>
          <w:numId w:val="6"/>
        </w:numPr>
        <w:rPr>
          <w:rFonts w:asciiTheme="majorHAnsi" w:hAnsiTheme="majorHAnsi" w:cs="Arial"/>
          <w:b/>
          <w:color w:val="000000" w:themeColor="text1"/>
          <w:sz w:val="22"/>
        </w:rPr>
      </w:pPr>
      <w:r w:rsidRPr="00310C5B">
        <w:rPr>
          <w:rFonts w:asciiTheme="majorHAnsi" w:hAnsiTheme="majorHAnsi" w:cs="Arial"/>
          <w:b/>
          <w:color w:val="000000" w:themeColor="text1"/>
          <w:sz w:val="22"/>
        </w:rPr>
        <w:t>Any guidance on</w:t>
      </w:r>
      <w:r w:rsidR="00BC13EA" w:rsidRPr="00310C5B">
        <w:rPr>
          <w:rFonts w:asciiTheme="majorHAnsi" w:hAnsiTheme="majorHAnsi" w:cs="Arial"/>
          <w:b/>
          <w:color w:val="000000" w:themeColor="text1"/>
          <w:sz w:val="22"/>
        </w:rPr>
        <w:t xml:space="preserve"> support for participants disclosing significant information during the research</w:t>
      </w:r>
      <w:r w:rsidR="007E61AA" w:rsidRPr="00310C5B">
        <w:rPr>
          <w:rFonts w:asciiTheme="majorHAnsi" w:hAnsiTheme="majorHAnsi" w:cs="Arial"/>
          <w:b/>
          <w:color w:val="000000" w:themeColor="text1"/>
          <w:sz w:val="22"/>
        </w:rPr>
        <w:t xml:space="preserve"> </w:t>
      </w:r>
    </w:p>
    <w:p w14:paraId="5D196AC2" w14:textId="77777777" w:rsidR="00D6447F" w:rsidRDefault="00D6447F" w:rsidP="00244CBE">
      <w:pPr>
        <w:pStyle w:val="ListParagraph"/>
        <w:rPr>
          <w:rFonts w:asciiTheme="majorHAnsi" w:hAnsiTheme="majorHAnsi" w:cs="Arial"/>
          <w:color w:val="000000" w:themeColor="text1"/>
          <w:sz w:val="22"/>
        </w:rPr>
      </w:pPr>
      <w:r>
        <w:rPr>
          <w:rFonts w:asciiTheme="majorHAnsi" w:hAnsiTheme="majorHAnsi" w:cs="Arial"/>
          <w:color w:val="000000" w:themeColor="text1"/>
          <w:sz w:val="22"/>
        </w:rPr>
        <w:t>Y</w:t>
      </w:r>
      <w:r w:rsidR="007E61AA" w:rsidRPr="00310C5B">
        <w:rPr>
          <w:rFonts w:asciiTheme="majorHAnsi" w:hAnsiTheme="majorHAnsi" w:cs="Arial"/>
          <w:color w:val="000000" w:themeColor="text1"/>
          <w:sz w:val="22"/>
        </w:rPr>
        <w:t xml:space="preserve">es </w:t>
      </w:r>
      <w:sdt>
        <w:sdtPr>
          <w:rPr>
            <w:rFonts w:asciiTheme="majorHAnsi" w:hAnsiTheme="majorHAnsi" w:cs="Arial"/>
            <w:color w:val="000000" w:themeColor="text1"/>
            <w:sz w:val="22"/>
          </w:rPr>
          <w:id w:val="40781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284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>
        <w:rPr>
          <w:rFonts w:asciiTheme="majorHAnsi" w:hAnsiTheme="majorHAnsi" w:cs="Arial"/>
          <w:color w:val="000000" w:themeColor="text1"/>
          <w:sz w:val="22"/>
        </w:rPr>
        <w:t xml:space="preserve">  N</w:t>
      </w:r>
      <w:r w:rsidR="007E61AA" w:rsidRPr="00310C5B">
        <w:rPr>
          <w:rFonts w:asciiTheme="majorHAnsi" w:hAnsiTheme="majorHAnsi" w:cs="Arial"/>
          <w:color w:val="000000" w:themeColor="text1"/>
          <w:sz w:val="22"/>
        </w:rPr>
        <w:t>o</w:t>
      </w:r>
      <w:sdt>
        <w:sdtPr>
          <w:rPr>
            <w:rFonts w:asciiTheme="majorHAnsi" w:hAnsiTheme="majorHAnsi" w:cs="Arial"/>
            <w:color w:val="000000" w:themeColor="text1"/>
            <w:sz w:val="22"/>
          </w:rPr>
          <w:id w:val="-61915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284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</w:p>
    <w:p w14:paraId="73235CAD" w14:textId="5E8FDA1E" w:rsidR="00D6447F" w:rsidRDefault="00D6447F" w:rsidP="00244CBE">
      <w:pPr>
        <w:pStyle w:val="ListParagraph"/>
        <w:rPr>
          <w:rFonts w:asciiTheme="majorHAnsi" w:hAnsiTheme="majorHAnsi" w:cs="Arial"/>
          <w:color w:val="000000" w:themeColor="text1"/>
          <w:sz w:val="22"/>
        </w:rPr>
      </w:pPr>
      <w:r>
        <w:rPr>
          <w:rFonts w:asciiTheme="majorHAnsi" w:hAnsiTheme="majorHAnsi" w:cs="Arial"/>
          <w:color w:val="000000" w:themeColor="text1"/>
          <w:sz w:val="22"/>
        </w:rPr>
        <w:t>If no p</w:t>
      </w:r>
      <w:r w:rsidR="007E61AA" w:rsidRPr="00310C5B">
        <w:rPr>
          <w:rFonts w:asciiTheme="majorHAnsi" w:hAnsiTheme="majorHAnsi" w:cs="Arial"/>
          <w:color w:val="000000" w:themeColor="text1"/>
          <w:sz w:val="22"/>
        </w:rPr>
        <w:t>lease indicate reason</w:t>
      </w:r>
    </w:p>
    <w:p w14:paraId="0A4F4898" w14:textId="2EA752E8" w:rsidR="00BC13EA" w:rsidRPr="00310C5B" w:rsidRDefault="00411284" w:rsidP="00244CBE">
      <w:pPr>
        <w:pStyle w:val="ListParagraph"/>
        <w:rPr>
          <w:rFonts w:asciiTheme="majorHAnsi" w:hAnsiTheme="majorHAnsi" w:cs="Arial"/>
          <w:b/>
          <w:color w:val="000000" w:themeColor="text1"/>
          <w:sz w:val="22"/>
        </w:rPr>
      </w:pPr>
      <w:r>
        <w:rPr>
          <w:rFonts w:asciiTheme="majorHAnsi" w:hAnsiTheme="majorHAnsi" w:cs="Arial"/>
          <w:color w:val="000000" w:themeColor="text1"/>
          <w:sz w:val="22"/>
        </w:rPr>
        <w:t xml:space="preserve"> </w:t>
      </w:r>
      <w:sdt>
        <w:sdtPr>
          <w:rPr>
            <w:rFonts w:asciiTheme="majorHAnsi" w:hAnsiTheme="majorHAnsi" w:cs="Arial"/>
            <w:color w:val="000000" w:themeColor="text1"/>
            <w:sz w:val="22"/>
          </w:rPr>
          <w:id w:val="1824310716"/>
          <w:showingPlcHdr/>
        </w:sdtPr>
        <w:sdtEndPr/>
        <w:sdtContent>
          <w:r w:rsidRPr="00954184">
            <w:rPr>
              <w:rStyle w:val="PlaceholderText"/>
            </w:rPr>
            <w:t>Click here to enter text.</w:t>
          </w:r>
        </w:sdtContent>
      </w:sdt>
    </w:p>
    <w:p w14:paraId="3B96275C" w14:textId="77777777" w:rsidR="00D6447F" w:rsidRPr="00310C5B" w:rsidRDefault="00D6447F" w:rsidP="00D6447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</w:p>
    <w:p w14:paraId="0A70D77B" w14:textId="77777777" w:rsidR="00D6447F" w:rsidRDefault="00D6447F" w:rsidP="00D6447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  <w:r w:rsidRPr="00310C5B">
        <w:rPr>
          <w:rFonts w:asciiTheme="majorHAnsi" w:hAnsiTheme="majorHAnsi" w:cs="Arial"/>
          <w:szCs w:val="28"/>
        </w:rPr>
        <w:t>Is there any sp</w:t>
      </w:r>
      <w:r>
        <w:rPr>
          <w:rFonts w:asciiTheme="majorHAnsi" w:hAnsiTheme="majorHAnsi" w:cs="Arial"/>
          <w:szCs w:val="28"/>
        </w:rPr>
        <w:t xml:space="preserve">ecific support you would like? </w:t>
      </w:r>
      <w:r w:rsidRPr="00310C5B">
        <w:rPr>
          <w:rFonts w:asciiTheme="majorHAnsi" w:hAnsiTheme="majorHAnsi" w:cs="Arial"/>
          <w:szCs w:val="28"/>
        </w:rPr>
        <w:t>This information will b</w:t>
      </w:r>
      <w:r>
        <w:rPr>
          <w:rFonts w:asciiTheme="majorHAnsi" w:hAnsiTheme="majorHAnsi" w:cs="Arial"/>
          <w:szCs w:val="28"/>
        </w:rPr>
        <w:t>e passed onto your peer mentor.</w:t>
      </w:r>
    </w:p>
    <w:sdt>
      <w:sdtPr>
        <w:rPr>
          <w:rFonts w:asciiTheme="majorHAnsi" w:hAnsiTheme="majorHAnsi" w:cs="Arial"/>
          <w:szCs w:val="28"/>
        </w:rPr>
        <w:id w:val="-1859585264"/>
        <w:showingPlcHdr/>
      </w:sdtPr>
      <w:sdtEndPr/>
      <w:sdtContent>
        <w:p w14:paraId="3A934510" w14:textId="04F574B5" w:rsidR="00D6447F" w:rsidRDefault="00D6447F" w:rsidP="00D6447F">
          <w:pPr>
            <w:widowControl w:val="0"/>
            <w:autoSpaceDE w:val="0"/>
            <w:autoSpaceDN w:val="0"/>
            <w:adjustRightInd w:val="0"/>
            <w:rPr>
              <w:rFonts w:asciiTheme="majorHAnsi" w:hAnsiTheme="majorHAnsi" w:cs="Arial"/>
              <w:szCs w:val="28"/>
            </w:rPr>
          </w:pPr>
          <w:r w:rsidRPr="00954184">
            <w:rPr>
              <w:rStyle w:val="PlaceholderText"/>
            </w:rPr>
            <w:t>Click here to enter text.</w:t>
          </w:r>
        </w:p>
      </w:sdtContent>
    </w:sdt>
    <w:p w14:paraId="77E89845" w14:textId="77777777" w:rsidR="00486E87" w:rsidRPr="00310C5B" w:rsidRDefault="00486E87" w:rsidP="00486E8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890A1F"/>
          <w:sz w:val="28"/>
          <w:szCs w:val="32"/>
        </w:rPr>
      </w:pPr>
    </w:p>
    <w:p w14:paraId="0DC01437" w14:textId="1733EB3A" w:rsidR="0003197D" w:rsidRPr="00310C5B" w:rsidRDefault="0003197D" w:rsidP="0003197D">
      <w:pPr>
        <w:rPr>
          <w:rFonts w:asciiTheme="majorHAnsi" w:hAnsiTheme="majorHAnsi" w:cs="Arial"/>
          <w:szCs w:val="26"/>
        </w:rPr>
      </w:pPr>
      <w:r w:rsidRPr="00310C5B">
        <w:rPr>
          <w:rFonts w:asciiTheme="majorHAnsi" w:hAnsiTheme="majorHAnsi" w:cs="Arial"/>
          <w:szCs w:val="26"/>
        </w:rPr>
        <w:t xml:space="preserve">Please note: </w:t>
      </w:r>
      <w:r w:rsidRPr="00310C5B">
        <w:rPr>
          <w:rFonts w:asciiTheme="majorHAnsi" w:hAnsiTheme="majorHAnsi" w:cs="Arial"/>
          <w:szCs w:val="22"/>
          <w:lang w:val="en"/>
        </w:rPr>
        <w:t xml:space="preserve">If proposed educational research involves NHS staff in the clinical environment, the proposal and committee outcomes must be shared with the Trust R&amp;D department. If it involves medical students, the proposal and committee outcomes must be shared with the University.  </w:t>
      </w:r>
    </w:p>
    <w:p w14:paraId="31268C7F" w14:textId="10D31B04" w:rsidR="00486E87" w:rsidRPr="00310C5B" w:rsidRDefault="00486E87" w:rsidP="00486E87">
      <w:pPr>
        <w:rPr>
          <w:rFonts w:asciiTheme="majorHAnsi" w:hAnsiTheme="majorHAnsi" w:cs="Arial"/>
          <w:color w:val="535353"/>
          <w:szCs w:val="26"/>
        </w:rPr>
      </w:pPr>
    </w:p>
    <w:p w14:paraId="3DD3DC59" w14:textId="7C252072" w:rsidR="0003197D" w:rsidRPr="00310C5B" w:rsidRDefault="0003197D" w:rsidP="0003197D">
      <w:pPr>
        <w:rPr>
          <w:rFonts w:asciiTheme="majorHAnsi" w:hAnsiTheme="majorHAnsi" w:cs="Arial"/>
          <w:szCs w:val="28"/>
        </w:rPr>
      </w:pPr>
      <w:r w:rsidRPr="00310C5B">
        <w:rPr>
          <w:rFonts w:asciiTheme="majorHAnsi" w:hAnsiTheme="majorHAnsi" w:cs="Arial"/>
          <w:szCs w:val="28"/>
        </w:rPr>
        <w:t xml:space="preserve">Educational research involving service users or carers will need NHS Research Ethics Committee approval- </w:t>
      </w:r>
      <w:r w:rsidRPr="00310C5B">
        <w:rPr>
          <w:rStyle w:val="bodytext1"/>
          <w:rFonts w:asciiTheme="majorHAnsi" w:hAnsiTheme="majorHAnsi"/>
          <w:sz w:val="24"/>
          <w:szCs w:val="28"/>
          <w:lang w:val="en"/>
        </w:rPr>
        <w:t>http://www.hra.nhs.uk/</w:t>
      </w:r>
    </w:p>
    <w:sectPr w:rsidR="0003197D" w:rsidRPr="00310C5B" w:rsidSect="00486E87">
      <w:pgSz w:w="11900" w:h="16840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9AA7F2D"/>
    <w:multiLevelType w:val="hybridMultilevel"/>
    <w:tmpl w:val="71A8A88C"/>
    <w:lvl w:ilvl="0" w:tplc="76726168">
      <w:start w:val="1"/>
      <w:numFmt w:val="lowerLetter"/>
      <w:lvlText w:val="%1."/>
      <w:lvlJc w:val="left"/>
      <w:pPr>
        <w:ind w:left="98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225F6"/>
    <w:multiLevelType w:val="hybridMultilevel"/>
    <w:tmpl w:val="34620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01266"/>
    <w:multiLevelType w:val="hybridMultilevel"/>
    <w:tmpl w:val="F1141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A3E7E"/>
    <w:multiLevelType w:val="hybridMultilevel"/>
    <w:tmpl w:val="5772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C0765"/>
    <w:multiLevelType w:val="hybridMultilevel"/>
    <w:tmpl w:val="CCFA1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87"/>
    <w:rsid w:val="0003197D"/>
    <w:rsid w:val="000D4FA9"/>
    <w:rsid w:val="00244CBE"/>
    <w:rsid w:val="00252C62"/>
    <w:rsid w:val="00310C5B"/>
    <w:rsid w:val="00411284"/>
    <w:rsid w:val="00486E87"/>
    <w:rsid w:val="005055F6"/>
    <w:rsid w:val="0057482D"/>
    <w:rsid w:val="00703381"/>
    <w:rsid w:val="007B2390"/>
    <w:rsid w:val="007E61AA"/>
    <w:rsid w:val="00877792"/>
    <w:rsid w:val="009831AD"/>
    <w:rsid w:val="00A13159"/>
    <w:rsid w:val="00A314B5"/>
    <w:rsid w:val="00AD3C3C"/>
    <w:rsid w:val="00B778B4"/>
    <w:rsid w:val="00BC13EA"/>
    <w:rsid w:val="00C56993"/>
    <w:rsid w:val="00D6447F"/>
    <w:rsid w:val="00DA5748"/>
    <w:rsid w:val="00E101F2"/>
    <w:rsid w:val="00E82531"/>
    <w:rsid w:val="00FB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402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4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5"/>
    <w:rPr>
      <w:rFonts w:ascii="Lucida Grande" w:hAnsi="Lucida Grande" w:cs="Lucida Grande"/>
      <w:sz w:val="18"/>
      <w:szCs w:val="18"/>
    </w:rPr>
  </w:style>
  <w:style w:type="character" w:customStyle="1" w:styleId="bodytext1">
    <w:name w:val="bodytext1"/>
    <w:rsid w:val="000D4FA9"/>
    <w:rPr>
      <w:rFonts w:ascii="Arial" w:hAnsi="Arial" w:cs="Arial" w:hint="default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B239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112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4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5"/>
    <w:rPr>
      <w:rFonts w:ascii="Lucida Grande" w:hAnsi="Lucida Grande" w:cs="Lucida Grande"/>
      <w:sz w:val="18"/>
      <w:szCs w:val="18"/>
    </w:rPr>
  </w:style>
  <w:style w:type="character" w:customStyle="1" w:styleId="bodytext1">
    <w:name w:val="bodytext1"/>
    <w:rsid w:val="000D4FA9"/>
    <w:rPr>
      <w:rFonts w:ascii="Arial" w:hAnsi="Arial" w:cs="Arial" w:hint="default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B239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11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ra.nhs.u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1A81FEFA64488586B5B40558F48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0A7CA-0717-4819-B32C-60EF91E4FFC4}"/>
      </w:docPartPr>
      <w:docPartBody>
        <w:p w:rsidR="00630A84" w:rsidRDefault="00BE03A5" w:rsidP="00BE03A5">
          <w:pPr>
            <w:pStyle w:val="BC1A81FEFA64488586B5B40558F486B6"/>
          </w:pPr>
          <w:r w:rsidRPr="00954184">
            <w:rPr>
              <w:rStyle w:val="PlaceholderText"/>
            </w:rPr>
            <w:t>Click here to enter text.</w:t>
          </w:r>
        </w:p>
      </w:docPartBody>
    </w:docPart>
    <w:docPart>
      <w:docPartPr>
        <w:name w:val="25072FE64B774B73B33992C475F35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7E959-709B-4A71-BBF4-B2BE895E2ECA}"/>
      </w:docPartPr>
      <w:docPartBody>
        <w:p w:rsidR="00630A84" w:rsidRDefault="00BE03A5" w:rsidP="00BE03A5">
          <w:pPr>
            <w:pStyle w:val="25072FE64B774B73B33992C475F35A12"/>
          </w:pPr>
          <w:r w:rsidRPr="00954184">
            <w:rPr>
              <w:rStyle w:val="PlaceholderText"/>
            </w:rPr>
            <w:t>Click here to enter text.</w:t>
          </w:r>
        </w:p>
      </w:docPartBody>
    </w:docPart>
    <w:docPart>
      <w:docPartPr>
        <w:name w:val="F5CFC038B52545B7BE2F282B05817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F8803-B202-4C06-A219-FF095417B3BC}"/>
      </w:docPartPr>
      <w:docPartBody>
        <w:p w:rsidR="00630A84" w:rsidRDefault="00BE03A5" w:rsidP="00BE03A5">
          <w:pPr>
            <w:pStyle w:val="F5CFC038B52545B7BE2F282B058171AD"/>
          </w:pPr>
          <w:r w:rsidRPr="00954184">
            <w:rPr>
              <w:rStyle w:val="PlaceholderText"/>
            </w:rPr>
            <w:t>Click here to enter text.</w:t>
          </w:r>
        </w:p>
      </w:docPartBody>
    </w:docPart>
    <w:docPart>
      <w:docPartPr>
        <w:name w:val="BCB6D7B16C7A41F18379705953CEF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C751D-6A13-459A-9B27-D6D1C3632E54}"/>
      </w:docPartPr>
      <w:docPartBody>
        <w:p w:rsidR="00630A84" w:rsidRDefault="00BE03A5" w:rsidP="00BE03A5">
          <w:pPr>
            <w:pStyle w:val="BCB6D7B16C7A41F18379705953CEFC69"/>
          </w:pPr>
          <w:r w:rsidRPr="00954184">
            <w:rPr>
              <w:rStyle w:val="PlaceholderText"/>
            </w:rPr>
            <w:t>Click here to enter text.</w:t>
          </w:r>
        </w:p>
      </w:docPartBody>
    </w:docPart>
    <w:docPart>
      <w:docPartPr>
        <w:name w:val="BAC3C01428EB4306ACD200F518C53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53EF0-EB7B-4053-BAA7-3DB6DA5299B6}"/>
      </w:docPartPr>
      <w:docPartBody>
        <w:p w:rsidR="00630A84" w:rsidRDefault="00BE03A5" w:rsidP="00BE03A5">
          <w:pPr>
            <w:pStyle w:val="BAC3C01428EB4306ACD200F518C53CDB"/>
          </w:pPr>
          <w:r w:rsidRPr="00954184">
            <w:rPr>
              <w:rStyle w:val="PlaceholderText"/>
            </w:rPr>
            <w:t>Click here to enter text.</w:t>
          </w:r>
        </w:p>
      </w:docPartBody>
    </w:docPart>
    <w:docPart>
      <w:docPartPr>
        <w:name w:val="D23C231D03DE4A65B59BC5C96CA17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72E8F-45D2-4349-A1A0-DE4F81C32FDD}"/>
      </w:docPartPr>
      <w:docPartBody>
        <w:p w:rsidR="00630A84" w:rsidRDefault="00BE03A5" w:rsidP="00BE03A5">
          <w:pPr>
            <w:pStyle w:val="D23C231D03DE4A65B59BC5C96CA17A5B"/>
          </w:pPr>
          <w:r w:rsidRPr="00954184">
            <w:rPr>
              <w:rStyle w:val="PlaceholderText"/>
            </w:rPr>
            <w:t>Click here to enter text.</w:t>
          </w:r>
        </w:p>
      </w:docPartBody>
    </w:docPart>
    <w:docPart>
      <w:docPartPr>
        <w:name w:val="ABEFFF29724642C79D7949E85D38A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7DB60-AB4C-4630-8AAE-329B50C6602D}"/>
      </w:docPartPr>
      <w:docPartBody>
        <w:p w:rsidR="00630A84" w:rsidRDefault="00BE03A5" w:rsidP="00BE03A5">
          <w:pPr>
            <w:pStyle w:val="ABEFFF29724642C79D7949E85D38AC57"/>
          </w:pPr>
          <w:r w:rsidRPr="00954184">
            <w:rPr>
              <w:rStyle w:val="PlaceholderText"/>
            </w:rPr>
            <w:t>Click here to enter text.</w:t>
          </w:r>
        </w:p>
      </w:docPartBody>
    </w:docPart>
    <w:docPart>
      <w:docPartPr>
        <w:name w:val="215EE288094243F88A5830FA5EA9A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F4545-058D-476E-B4A3-ADCA8811A757}"/>
      </w:docPartPr>
      <w:docPartBody>
        <w:p w:rsidR="00630A84" w:rsidRDefault="00BE03A5" w:rsidP="00BE03A5">
          <w:pPr>
            <w:pStyle w:val="215EE288094243F88A5830FA5EA9A4D8"/>
          </w:pPr>
          <w:r w:rsidRPr="00954184">
            <w:rPr>
              <w:rStyle w:val="PlaceholderText"/>
            </w:rPr>
            <w:t>Click here to enter text.</w:t>
          </w:r>
        </w:p>
      </w:docPartBody>
    </w:docPart>
    <w:docPart>
      <w:docPartPr>
        <w:name w:val="DFE635C90F12416BB1B696CA009E8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3AEFE-6EF5-49EC-BB2C-0FB537434580}"/>
      </w:docPartPr>
      <w:docPartBody>
        <w:p w:rsidR="00630A84" w:rsidRDefault="00BE03A5" w:rsidP="00BE03A5">
          <w:pPr>
            <w:pStyle w:val="DFE635C90F12416BB1B696CA009E8D75"/>
          </w:pPr>
          <w:r w:rsidRPr="00954184">
            <w:rPr>
              <w:rStyle w:val="PlaceholderText"/>
            </w:rPr>
            <w:t>Click here to enter text.</w:t>
          </w:r>
        </w:p>
      </w:docPartBody>
    </w:docPart>
    <w:docPart>
      <w:docPartPr>
        <w:name w:val="076943881B604612B5D3A8C5BCC94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512D5-47C6-4F07-8EE6-2F8121A85AD4}"/>
      </w:docPartPr>
      <w:docPartBody>
        <w:p w:rsidR="00630A84" w:rsidRDefault="00BE03A5" w:rsidP="00BE03A5">
          <w:pPr>
            <w:pStyle w:val="076943881B604612B5D3A8C5BCC94E32"/>
          </w:pPr>
          <w:r w:rsidRPr="00954184">
            <w:rPr>
              <w:rStyle w:val="PlaceholderText"/>
            </w:rPr>
            <w:t>Click here to enter text.</w:t>
          </w:r>
        </w:p>
      </w:docPartBody>
    </w:docPart>
    <w:docPart>
      <w:docPartPr>
        <w:name w:val="B6CE760941614C55A31EA759C1DFF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E4C3F-1CD6-4938-B066-034E6F6B761C}"/>
      </w:docPartPr>
      <w:docPartBody>
        <w:p w:rsidR="00630A84" w:rsidRDefault="00BE03A5" w:rsidP="00BE03A5">
          <w:pPr>
            <w:pStyle w:val="B6CE760941614C55A31EA759C1DFF942"/>
          </w:pPr>
          <w:r w:rsidRPr="00954184">
            <w:rPr>
              <w:rStyle w:val="PlaceholderText"/>
            </w:rPr>
            <w:t>Click here to enter text.</w:t>
          </w:r>
        </w:p>
      </w:docPartBody>
    </w:docPart>
    <w:docPart>
      <w:docPartPr>
        <w:name w:val="F67536AEE2444AF580D980853FF53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70025-483D-4498-8CBC-75E0B0D25DA3}"/>
      </w:docPartPr>
      <w:docPartBody>
        <w:p w:rsidR="00630A84" w:rsidRDefault="00BE03A5" w:rsidP="00BE03A5">
          <w:pPr>
            <w:pStyle w:val="F67536AEE2444AF580D980853FF53ECE"/>
          </w:pPr>
          <w:r w:rsidRPr="009541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05"/>
    <w:rsid w:val="002D6805"/>
    <w:rsid w:val="003E2515"/>
    <w:rsid w:val="00630A84"/>
    <w:rsid w:val="00BE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03A5"/>
    <w:rPr>
      <w:color w:val="808080"/>
    </w:rPr>
  </w:style>
  <w:style w:type="paragraph" w:customStyle="1" w:styleId="B21CBAE04A35448B88214A7C49E20728">
    <w:name w:val="B21CBAE04A35448B88214A7C49E20728"/>
    <w:rsid w:val="002D6805"/>
  </w:style>
  <w:style w:type="paragraph" w:customStyle="1" w:styleId="901189C9131A4B44B2AF5D9C02EC00CF">
    <w:name w:val="901189C9131A4B44B2AF5D9C02EC00CF"/>
    <w:rsid w:val="002D6805"/>
  </w:style>
  <w:style w:type="paragraph" w:customStyle="1" w:styleId="BC1A81FEFA64488586B5B40558F486B6">
    <w:name w:val="BC1A81FEFA64488586B5B40558F486B6"/>
    <w:rsid w:val="00BE03A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5072FE64B774B73B33992C475F35A12">
    <w:name w:val="25072FE64B774B73B33992C475F35A12"/>
    <w:rsid w:val="00BE03A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CFC038B52545B7BE2F282B058171AD">
    <w:name w:val="F5CFC038B52545B7BE2F282B058171AD"/>
    <w:rsid w:val="00BE03A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CB6D7B16C7A41F18379705953CEFC69">
    <w:name w:val="BCB6D7B16C7A41F18379705953CEFC69"/>
    <w:rsid w:val="00BE03A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3C01428EB4306ACD200F518C53CDB">
    <w:name w:val="BAC3C01428EB4306ACD200F518C53CDB"/>
    <w:rsid w:val="00BE03A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23C231D03DE4A65B59BC5C96CA17A5B">
    <w:name w:val="D23C231D03DE4A65B59BC5C96CA17A5B"/>
    <w:rsid w:val="00BE03A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EFFF29724642C79D7949E85D38AC57">
    <w:name w:val="ABEFFF29724642C79D7949E85D38AC57"/>
    <w:rsid w:val="00BE03A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5EE288094243F88A5830FA5EA9A4D8">
    <w:name w:val="215EE288094243F88A5830FA5EA9A4D8"/>
    <w:rsid w:val="00BE03A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FE635C90F12416BB1B696CA009E8D75">
    <w:name w:val="DFE635C90F12416BB1B696CA009E8D75"/>
    <w:rsid w:val="00BE03A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76943881B604612B5D3A8C5BCC94E32">
    <w:name w:val="076943881B604612B5D3A8C5BCC94E32"/>
    <w:rsid w:val="00BE03A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6CE760941614C55A31EA759C1DFF942">
    <w:name w:val="B6CE760941614C55A31EA759C1DFF942"/>
    <w:rsid w:val="00BE03A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67536AEE2444AF580D980853FF53ECE">
    <w:name w:val="F67536AEE2444AF580D980853FF53ECE"/>
    <w:rsid w:val="00BE03A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AFBC32130264CBF98AA04A2203629EB">
    <w:name w:val="DAFBC32130264CBF98AA04A2203629EB"/>
    <w:rsid w:val="00BE03A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5117E336614E6BB78F360E43F92A04">
    <w:name w:val="BA5117E336614E6BB78F360E43F92A04"/>
    <w:rsid w:val="00BE03A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2678369DE3A4AB89004263AC16D2B1D">
    <w:name w:val="72678369DE3A4AB89004263AC16D2B1D"/>
    <w:rsid w:val="00BE03A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0B13767D304B218721588803CFC9DB">
    <w:name w:val="EE0B13767D304B218721588803CFC9DB"/>
    <w:rsid w:val="00BE03A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14B0F4BA144CFA972608196901AE9B">
    <w:name w:val="4614B0F4BA144CFA972608196901AE9B"/>
    <w:rsid w:val="00BE03A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B32BF8EBAD4FB3A3B59F866B1B1EF9">
    <w:name w:val="20B32BF8EBAD4FB3A3B59F866B1B1EF9"/>
    <w:rsid w:val="00BE03A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40FCBA1D2A4497C99613C67FA3581FF">
    <w:name w:val="A40FCBA1D2A4497C99613C67FA3581FF"/>
    <w:rsid w:val="00BE03A5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961C8CC536247C4AAAD70A032714F42">
    <w:name w:val="6961C8CC536247C4AAAD70A032714F42"/>
    <w:rsid w:val="00BE03A5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E479DE780AF048DB94483FD8BDC4851D">
    <w:name w:val="E479DE780AF048DB94483FD8BDC4851D"/>
    <w:rsid w:val="00BE03A5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A7B28C8BE374F96B3D18835F2111C29">
    <w:name w:val="2A7B28C8BE374F96B3D18835F2111C29"/>
    <w:rsid w:val="00BE03A5"/>
    <w:pPr>
      <w:spacing w:after="0" w:line="240" w:lineRule="auto"/>
    </w:pPr>
    <w:rPr>
      <w:sz w:val="24"/>
      <w:szCs w:val="24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03A5"/>
    <w:rPr>
      <w:color w:val="808080"/>
    </w:rPr>
  </w:style>
  <w:style w:type="paragraph" w:customStyle="1" w:styleId="B21CBAE04A35448B88214A7C49E20728">
    <w:name w:val="B21CBAE04A35448B88214A7C49E20728"/>
    <w:rsid w:val="002D6805"/>
  </w:style>
  <w:style w:type="paragraph" w:customStyle="1" w:styleId="901189C9131A4B44B2AF5D9C02EC00CF">
    <w:name w:val="901189C9131A4B44B2AF5D9C02EC00CF"/>
    <w:rsid w:val="002D6805"/>
  </w:style>
  <w:style w:type="paragraph" w:customStyle="1" w:styleId="BC1A81FEFA64488586B5B40558F486B6">
    <w:name w:val="BC1A81FEFA64488586B5B40558F486B6"/>
    <w:rsid w:val="00BE03A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5072FE64B774B73B33992C475F35A12">
    <w:name w:val="25072FE64B774B73B33992C475F35A12"/>
    <w:rsid w:val="00BE03A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CFC038B52545B7BE2F282B058171AD">
    <w:name w:val="F5CFC038B52545B7BE2F282B058171AD"/>
    <w:rsid w:val="00BE03A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CB6D7B16C7A41F18379705953CEFC69">
    <w:name w:val="BCB6D7B16C7A41F18379705953CEFC69"/>
    <w:rsid w:val="00BE03A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3C01428EB4306ACD200F518C53CDB">
    <w:name w:val="BAC3C01428EB4306ACD200F518C53CDB"/>
    <w:rsid w:val="00BE03A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23C231D03DE4A65B59BC5C96CA17A5B">
    <w:name w:val="D23C231D03DE4A65B59BC5C96CA17A5B"/>
    <w:rsid w:val="00BE03A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EFFF29724642C79D7949E85D38AC57">
    <w:name w:val="ABEFFF29724642C79D7949E85D38AC57"/>
    <w:rsid w:val="00BE03A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5EE288094243F88A5830FA5EA9A4D8">
    <w:name w:val="215EE288094243F88A5830FA5EA9A4D8"/>
    <w:rsid w:val="00BE03A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FE635C90F12416BB1B696CA009E8D75">
    <w:name w:val="DFE635C90F12416BB1B696CA009E8D75"/>
    <w:rsid w:val="00BE03A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76943881B604612B5D3A8C5BCC94E32">
    <w:name w:val="076943881B604612B5D3A8C5BCC94E32"/>
    <w:rsid w:val="00BE03A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6CE760941614C55A31EA759C1DFF942">
    <w:name w:val="B6CE760941614C55A31EA759C1DFF942"/>
    <w:rsid w:val="00BE03A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67536AEE2444AF580D980853FF53ECE">
    <w:name w:val="F67536AEE2444AF580D980853FF53ECE"/>
    <w:rsid w:val="00BE03A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AFBC32130264CBF98AA04A2203629EB">
    <w:name w:val="DAFBC32130264CBF98AA04A2203629EB"/>
    <w:rsid w:val="00BE03A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5117E336614E6BB78F360E43F92A04">
    <w:name w:val="BA5117E336614E6BB78F360E43F92A04"/>
    <w:rsid w:val="00BE03A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2678369DE3A4AB89004263AC16D2B1D">
    <w:name w:val="72678369DE3A4AB89004263AC16D2B1D"/>
    <w:rsid w:val="00BE03A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0B13767D304B218721588803CFC9DB">
    <w:name w:val="EE0B13767D304B218721588803CFC9DB"/>
    <w:rsid w:val="00BE03A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14B0F4BA144CFA972608196901AE9B">
    <w:name w:val="4614B0F4BA144CFA972608196901AE9B"/>
    <w:rsid w:val="00BE03A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B32BF8EBAD4FB3A3B59F866B1B1EF9">
    <w:name w:val="20B32BF8EBAD4FB3A3B59F866B1B1EF9"/>
    <w:rsid w:val="00BE03A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40FCBA1D2A4497C99613C67FA3581FF">
    <w:name w:val="A40FCBA1D2A4497C99613C67FA3581FF"/>
    <w:rsid w:val="00BE03A5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961C8CC536247C4AAAD70A032714F42">
    <w:name w:val="6961C8CC536247C4AAAD70A032714F42"/>
    <w:rsid w:val="00BE03A5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E479DE780AF048DB94483FD8BDC4851D">
    <w:name w:val="E479DE780AF048DB94483FD8BDC4851D"/>
    <w:rsid w:val="00BE03A5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A7B28C8BE374F96B3D18835F2111C29">
    <w:name w:val="2A7B28C8BE374F96B3D18835F2111C29"/>
    <w:rsid w:val="00BE03A5"/>
    <w:pPr>
      <w:spacing w:after="0" w:line="240" w:lineRule="auto"/>
    </w:pPr>
    <w:rPr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56C2F-E16C-4FE6-8BF5-CA277DF6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AWP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 kothari</dc:creator>
  <cp:lastModifiedBy>Anna Pearce (Health Education South West)</cp:lastModifiedBy>
  <cp:revision>2</cp:revision>
  <dcterms:created xsi:type="dcterms:W3CDTF">2017-05-31T09:20:00Z</dcterms:created>
  <dcterms:modified xsi:type="dcterms:W3CDTF">2017-05-31T09:20:00Z</dcterms:modified>
</cp:coreProperties>
</file>